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4CF88" w14:textId="77777777" w:rsidR="00ED517E" w:rsidRDefault="00ED517E" w:rsidP="009579F5">
      <w:pPr>
        <w:pStyle w:val="Nadpis2"/>
        <w:jc w:val="center"/>
        <w:rPr>
          <w:b/>
          <w:sz w:val="28"/>
          <w:szCs w:val="28"/>
        </w:rPr>
      </w:pPr>
    </w:p>
    <w:p w14:paraId="75B08BF4" w14:textId="77777777" w:rsidR="009579F5" w:rsidRPr="001144B6" w:rsidRDefault="009579F5" w:rsidP="009579F5">
      <w:pPr>
        <w:pStyle w:val="Nadpis2"/>
        <w:jc w:val="center"/>
        <w:rPr>
          <w:b/>
          <w:color w:val="auto"/>
          <w:sz w:val="28"/>
          <w:szCs w:val="28"/>
        </w:rPr>
      </w:pPr>
      <w:r w:rsidRPr="001144B6">
        <w:rPr>
          <w:b/>
          <w:color w:val="auto"/>
          <w:sz w:val="28"/>
          <w:szCs w:val="28"/>
        </w:rPr>
        <w:t>STANOVY DOBROVOLNÉHO SVAZKU OBCÍ</w:t>
      </w:r>
    </w:p>
    <w:p w14:paraId="289A6EFF" w14:textId="77777777" w:rsidR="00ED517E" w:rsidRPr="00ED517E" w:rsidRDefault="00ED517E" w:rsidP="00ED517E"/>
    <w:p w14:paraId="482FC138" w14:textId="407A5347" w:rsidR="009579F5" w:rsidRPr="00CF09A8" w:rsidRDefault="009579F5" w:rsidP="00DD197C">
      <w:pPr>
        <w:pStyle w:val="Nadpis1"/>
      </w:pPr>
      <w:r w:rsidRPr="00CF09A8">
        <w:t>Základní ustanovení</w:t>
      </w:r>
    </w:p>
    <w:p w14:paraId="6B145EB4" w14:textId="77777777" w:rsidR="009579F5" w:rsidRPr="00CF09A8" w:rsidRDefault="009579F5" w:rsidP="009579F5">
      <w:pPr>
        <w:jc w:val="both"/>
      </w:pPr>
      <w:r w:rsidRPr="00CF09A8">
        <w:t xml:space="preserve">Dobrovolný svazek obcí </w:t>
      </w:r>
      <w:r>
        <w:t>[__]</w:t>
      </w:r>
      <w:r w:rsidRPr="00CF09A8">
        <w:t xml:space="preserve"> (dále jen „svazek“) </w:t>
      </w:r>
      <w:r>
        <w:t xml:space="preserve">je </w:t>
      </w:r>
      <w:r w:rsidRPr="00CF09A8">
        <w:t xml:space="preserve">založen ve smyslu </w:t>
      </w:r>
      <w:proofErr w:type="spellStart"/>
      <w:r w:rsidRPr="00CF09A8">
        <w:t>ust</w:t>
      </w:r>
      <w:proofErr w:type="spellEnd"/>
      <w:r w:rsidRPr="00CF09A8">
        <w:t>. § 49 a násl. zákona č. 128/2000 Sb., o obcích (obecní zřízení) ve znění pozdějších předpisů</w:t>
      </w:r>
      <w:r>
        <w:t xml:space="preserve"> (dále jen „zákon o obcích“)</w:t>
      </w:r>
      <w:r w:rsidRPr="00CF09A8">
        <w:t>.</w:t>
      </w:r>
    </w:p>
    <w:p w14:paraId="222048B7" w14:textId="6FAFDEF2" w:rsidR="009579F5" w:rsidRDefault="009579F5" w:rsidP="00DD197C">
      <w:pPr>
        <w:pStyle w:val="Nadpis1"/>
      </w:pPr>
      <w:r>
        <w:t>Identifikace a status</w:t>
      </w:r>
      <w:r w:rsidRPr="00CF09A8">
        <w:t xml:space="preserve"> svazku</w:t>
      </w:r>
    </w:p>
    <w:p w14:paraId="4B9254EB" w14:textId="7777777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Název svazku:</w:t>
      </w:r>
    </w:p>
    <w:p w14:paraId="47D09D4D" w14:textId="7777777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Sídlo svazku:</w:t>
      </w:r>
    </w:p>
    <w:p w14:paraId="292F7C53" w14:textId="7777777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Název a sídlo členů svazku:</w:t>
      </w:r>
    </w:p>
    <w:p w14:paraId="1DC13E77" w14:textId="7777777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 xml:space="preserve">Svazek je samostatnou právnickou osobou odpovídající svým majetkem za své jednání a své dluhy. </w:t>
      </w:r>
    </w:p>
    <w:p w14:paraId="19862B8E" w14:textId="7777777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Svazek neodpovídá za dluhy svých členů ani jiných subjektů.</w:t>
      </w:r>
    </w:p>
    <w:p w14:paraId="4B41B5A3" w14:textId="330FEEE7" w:rsidR="009579F5" w:rsidRDefault="009579F5" w:rsidP="009579F5">
      <w:pPr>
        <w:pStyle w:val="Odstavecseseznamem"/>
        <w:numPr>
          <w:ilvl w:val="0"/>
          <w:numId w:val="2"/>
        </w:numPr>
        <w:jc w:val="both"/>
      </w:pPr>
      <w:r>
        <w:t>Svazek je zapsán v souladu s </w:t>
      </w:r>
      <w:proofErr w:type="spellStart"/>
      <w:r>
        <w:t>ust</w:t>
      </w:r>
      <w:proofErr w:type="spellEnd"/>
      <w:r>
        <w:t xml:space="preserve">. § 49 odst. 3 zákona o obcích do rejstříku svazků obcí, který je veden Krajským úřadem </w:t>
      </w:r>
      <w:r w:rsidR="002250CF">
        <w:t>Kraje Vysočina</w:t>
      </w:r>
      <w:r>
        <w:t xml:space="preserve"> a je založen na dobu neurčitou.</w:t>
      </w:r>
    </w:p>
    <w:p w14:paraId="223C8B34" w14:textId="12655413" w:rsidR="009579F5" w:rsidRDefault="009579F5" w:rsidP="00DD197C">
      <w:pPr>
        <w:pStyle w:val="Nadpis1"/>
      </w:pPr>
      <w:r>
        <w:t xml:space="preserve">Cíle </w:t>
      </w:r>
      <w:r w:rsidRPr="008473DF">
        <w:t>svazku</w:t>
      </w:r>
    </w:p>
    <w:p w14:paraId="07B50889" w14:textId="77777777" w:rsidR="009579F5" w:rsidRDefault="009579F5" w:rsidP="009579F5">
      <w:pPr>
        <w:pStyle w:val="Odstavecseseznamem"/>
        <w:numPr>
          <w:ilvl w:val="0"/>
          <w:numId w:val="17"/>
        </w:numPr>
        <w:jc w:val="both"/>
      </w:pPr>
      <w:r w:rsidRPr="005947A9">
        <w:rPr>
          <w:rFonts w:cs="Times New Roman"/>
        </w:rPr>
        <w:t>Svazek je založen za účelem ochrany a prosazování společných zájmů členských obcí</w:t>
      </w:r>
      <w:r>
        <w:t xml:space="preserve">, kterými jsou především péče o </w:t>
      </w:r>
      <w:r w:rsidRPr="008A582C">
        <w:t xml:space="preserve">všestranný rozvoj </w:t>
      </w:r>
      <w:r>
        <w:t>zájmového území, péče o</w:t>
      </w:r>
      <w:r w:rsidRPr="008A582C">
        <w:t xml:space="preserve"> potřeby </w:t>
      </w:r>
      <w:r>
        <w:t>občanů členských obcí a ochrana</w:t>
      </w:r>
      <w:r w:rsidRPr="008A582C">
        <w:t xml:space="preserve"> veřejn</w:t>
      </w:r>
      <w:r>
        <w:t>ého</w:t>
      </w:r>
      <w:r w:rsidRPr="008A582C">
        <w:t xml:space="preserve"> zájm</w:t>
      </w:r>
      <w:r>
        <w:t xml:space="preserve">u. </w:t>
      </w:r>
    </w:p>
    <w:p w14:paraId="47151D8D" w14:textId="77777777" w:rsidR="009579F5" w:rsidRDefault="009579F5" w:rsidP="009579F5">
      <w:pPr>
        <w:pStyle w:val="Odstavecseseznamem"/>
        <w:numPr>
          <w:ilvl w:val="0"/>
          <w:numId w:val="17"/>
        </w:numPr>
        <w:jc w:val="both"/>
      </w:pPr>
      <w:r>
        <w:t xml:space="preserve">Svazek vyvíjí svou činnost především v rámci regionu, jež je tvořen geografickou oblastí (dále jen "zájmové území") vymezenou katastrálním územím členských obcí. </w:t>
      </w:r>
    </w:p>
    <w:p w14:paraId="0A8C4CA7" w14:textId="526482E9" w:rsidR="009579F5" w:rsidRDefault="009579F5" w:rsidP="00DD197C">
      <w:pPr>
        <w:pStyle w:val="Nadpis1"/>
      </w:pPr>
      <w:r w:rsidRPr="008473DF">
        <w:t>Předmět činnosti svazku</w:t>
      </w:r>
    </w:p>
    <w:p w14:paraId="4365546C" w14:textId="77777777" w:rsidR="009579F5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Hlavní činnost svazku je zaměřena zejména na výkon činností </w:t>
      </w:r>
      <w:r>
        <w:t xml:space="preserve">směřujících k systematickému a efektivnímu rozvoji zájmového území, </w:t>
      </w:r>
      <w:r>
        <w:rPr>
          <w:rFonts w:asciiTheme="minorHAnsi" w:hAnsiTheme="minorHAnsi" w:cs="Times New Roman"/>
        </w:rPr>
        <w:t>ochranu a prosazování společných zájmů členských obcí a jejich spolupráci při rozvíjení činností týkajících se:</w:t>
      </w:r>
    </w:p>
    <w:p w14:paraId="21647E17" w14:textId="77777777" w:rsidR="009579F5" w:rsidRDefault="009579F5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propagace svazku a jeho zájmového území,</w:t>
      </w:r>
    </w:p>
    <w:p w14:paraId="7601E1CC" w14:textId="4448DA2A" w:rsidR="00242E7F" w:rsidRDefault="00242E7F" w:rsidP="00242E7F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 w:rsidRPr="00242E7F">
        <w:rPr>
          <w:rFonts w:asciiTheme="minorHAnsi" w:hAnsiTheme="minorHAnsi" w:cs="Times New Roman"/>
        </w:rPr>
        <w:t>koordinace významných investičních akcí v zájmovém území,</w:t>
      </w:r>
    </w:p>
    <w:p w14:paraId="22652C6C" w14:textId="41403802" w:rsidR="009579F5" w:rsidRDefault="002250CF" w:rsidP="00242E7F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školství, sociální péče a zdravotnictví,</w:t>
      </w:r>
    </w:p>
    <w:p w14:paraId="3182EE27" w14:textId="31F12569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shromažďování a odvozu komunálních odpadů,</w:t>
      </w:r>
    </w:p>
    <w:p w14:paraId="7334215F" w14:textId="09D5E031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oblasti rozvoje kultury,</w:t>
      </w:r>
    </w:p>
    <w:p w14:paraId="0B34F634" w14:textId="2A99111B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požární ochrany,</w:t>
      </w:r>
    </w:p>
    <w:p w14:paraId="6D066D39" w14:textId="1061F143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veřejného pořádku,</w:t>
      </w:r>
    </w:p>
    <w:p w14:paraId="4D31F3C7" w14:textId="4EBA354D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životního prostředí,</w:t>
      </w:r>
    </w:p>
    <w:p w14:paraId="18715442" w14:textId="68A9733B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ochrany ovzduší,</w:t>
      </w:r>
    </w:p>
    <w:p w14:paraId="589BB632" w14:textId="3E92A2B4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cestovního ruchu,</w:t>
      </w:r>
    </w:p>
    <w:p w14:paraId="47B67AD2" w14:textId="5C1A9C88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podpory podnikání,</w:t>
      </w:r>
    </w:p>
    <w:p w14:paraId="1A78BA1F" w14:textId="23192618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rozvoje služeb v zájmovém území,</w:t>
      </w:r>
    </w:p>
    <w:p w14:paraId="33CD4465" w14:textId="586A7B6D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zajištění dopravní obslužnosti,</w:t>
      </w:r>
    </w:p>
    <w:p w14:paraId="16D73073" w14:textId="1796DACD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zabezpečování čistoty obcí,</w:t>
      </w:r>
    </w:p>
    <w:p w14:paraId="080DE1AA" w14:textId="785B8C81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 zeleně,</w:t>
      </w:r>
    </w:p>
    <w:p w14:paraId="1154AC1D" w14:textId="1D432C10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veřejného osvětlení,</w:t>
      </w:r>
    </w:p>
    <w:p w14:paraId="6B2A2500" w14:textId="1338A169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zásobování vodou, odvádění a čištění odpadních vod,</w:t>
      </w:r>
    </w:p>
    <w:p w14:paraId="34FE1A02" w14:textId="338B32D2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společných nákupů energií,</w:t>
      </w:r>
    </w:p>
    <w:p w14:paraId="7E94F515" w14:textId="0603FC99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společného zajištění telekomunikačních služeb,</w:t>
      </w:r>
    </w:p>
    <w:p w14:paraId="7E29766E" w14:textId="117E34F6" w:rsidR="002250CF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správy majetku obcí, zejména místních komunikací,</w:t>
      </w:r>
    </w:p>
    <w:p w14:paraId="71B6EBBA" w14:textId="31C2748B" w:rsidR="002250CF" w:rsidRPr="00F051D0" w:rsidRDefault="002250CF" w:rsidP="009579F5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administrativní činnosti.</w:t>
      </w:r>
    </w:p>
    <w:p w14:paraId="1E65DE6A" w14:textId="77777777" w:rsidR="009579F5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může vyvíjet i aktivity, které se z objektivních důvodů netýkají všech členů svazku; povinnost svazku, aby i tyto aktivity byly v souladu s účelem svazku, tím zůstává nedotčena.</w:t>
      </w:r>
    </w:p>
    <w:p w14:paraId="45123E4E" w14:textId="77777777" w:rsidR="009579F5" w:rsidRPr="00F0560E" w:rsidRDefault="009579F5" w:rsidP="009579F5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</w:rPr>
      </w:pPr>
      <w:r>
        <w:rPr>
          <w:sz w:val="23"/>
          <w:szCs w:val="23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14:paraId="0EF98459" w14:textId="6B2ED35C" w:rsidR="009579F5" w:rsidRPr="008473DF" w:rsidRDefault="009579F5" w:rsidP="00DD197C">
      <w:pPr>
        <w:pStyle w:val="Nadpis1"/>
      </w:pPr>
      <w:r>
        <w:t>Č</w:t>
      </w:r>
      <w:r w:rsidRPr="008473DF">
        <w:t>lenství</w:t>
      </w:r>
      <w:r>
        <w:t xml:space="preserve"> ve svazku</w:t>
      </w:r>
    </w:p>
    <w:p w14:paraId="1556FDD0" w14:textId="77777777" w:rsidR="009579F5" w:rsidRPr="00F051D0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 w:cs="Times New Roman"/>
        </w:rPr>
        <w:t xml:space="preserve">Členství ve svazku je dobrovolné. </w:t>
      </w:r>
    </w:p>
    <w:p w14:paraId="4553BFDF" w14:textId="77777777" w:rsidR="009579F5" w:rsidRPr="004867A8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 w:cs="Times New Roman"/>
          <w:color w:val="000000"/>
        </w:rPr>
        <w:t xml:space="preserve">Členem </w:t>
      </w:r>
      <w:r>
        <w:rPr>
          <w:rFonts w:asciiTheme="minorHAnsi" w:hAnsiTheme="minorHAnsi" w:cs="Times New Roman"/>
          <w:color w:val="000000"/>
        </w:rPr>
        <w:t>svazku</w:t>
      </w:r>
      <w:r w:rsidRPr="008473DF">
        <w:rPr>
          <w:rFonts w:asciiTheme="minorHAnsi" w:hAnsiTheme="minorHAnsi" w:cs="Times New Roman"/>
          <w:color w:val="000000"/>
        </w:rPr>
        <w:t xml:space="preserve"> mohou být pouze obce.</w:t>
      </w:r>
    </w:p>
    <w:p w14:paraId="38F4A767" w14:textId="77777777" w:rsidR="009579F5" w:rsidRPr="004867A8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Členství ve svazku nikterak neomezuje členy v oprávnění vstupovat do jiných svazků a podílet se na činnosti jiných právnických osob. </w:t>
      </w:r>
    </w:p>
    <w:p w14:paraId="1CC6E8A5" w14:textId="77777777"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Členem svazku se může stát obec, která se plně ztotožňuje s cíli a </w:t>
      </w:r>
      <w:r>
        <w:rPr>
          <w:rFonts w:asciiTheme="minorHAnsi" w:hAnsiTheme="minorHAnsi" w:cs="Times New Roman"/>
        </w:rPr>
        <w:t>účelem</w:t>
      </w:r>
      <w:r>
        <w:rPr>
          <w:rFonts w:asciiTheme="minorHAnsi" w:hAnsiTheme="minorHAnsi" w:cs="Times New Roman"/>
          <w:color w:val="000000"/>
        </w:rPr>
        <w:t xml:space="preserve"> svazku. </w:t>
      </w:r>
    </w:p>
    <w:p w14:paraId="15D7CDB2" w14:textId="6A8DF944"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cs="Times New Roman"/>
        </w:rPr>
        <w:t xml:space="preserve">Žádost o přijetí nového člena do svazku se doručuje předsedovi svazku, který připraví nutné podklady pro příslušné rozhodování </w:t>
      </w:r>
      <w:r w:rsidR="00FD0E3F">
        <w:rPr>
          <w:rFonts w:cs="Times New Roman"/>
        </w:rPr>
        <w:t xml:space="preserve">valné </w:t>
      </w:r>
      <w:r w:rsidR="00157C61">
        <w:rPr>
          <w:rFonts w:cs="Times New Roman"/>
        </w:rPr>
        <w:t>hromady</w:t>
      </w:r>
      <w:r>
        <w:rPr>
          <w:rFonts w:cs="Times New Roman"/>
        </w:rPr>
        <w:t xml:space="preserve">. </w:t>
      </w:r>
      <w:r>
        <w:rPr>
          <w:rFonts w:asciiTheme="minorHAnsi" w:hAnsiTheme="minorHAnsi"/>
        </w:rPr>
        <w:t>Žádost o přijetí nového člena do svazku musí obsahovat usnesení zastupitelstva obce o vyslovení souhlasu s účastí v této právnické osobě.</w:t>
      </w:r>
    </w:p>
    <w:p w14:paraId="12FAF1A5" w14:textId="6897611C" w:rsidR="009579F5" w:rsidRPr="00111E41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 xml:space="preserve">O přijetí nového člena svazku rozhoduje </w:t>
      </w:r>
      <w:r w:rsidR="00FD0E3F">
        <w:rPr>
          <w:rFonts w:asciiTheme="minorHAnsi" w:hAnsiTheme="minorHAnsi" w:cs="Times New Roman"/>
          <w:color w:val="000000"/>
        </w:rPr>
        <w:t>valná hromada</w:t>
      </w:r>
      <w:r>
        <w:rPr>
          <w:rFonts w:cs="Times New Roman"/>
        </w:rPr>
        <w:t xml:space="preserve">. Aktuální seznam členů svazku vede </w:t>
      </w:r>
      <w:r w:rsidR="002250CF">
        <w:rPr>
          <w:rFonts w:cs="Times New Roman"/>
        </w:rPr>
        <w:t>předseda</w:t>
      </w:r>
      <w:r>
        <w:rPr>
          <w:rFonts w:cs="Times New Roman"/>
        </w:rPr>
        <w:t xml:space="preserve"> a v aktuálním znění jej zveřejňuje na internetových stránkách svazku.</w:t>
      </w:r>
    </w:p>
    <w:p w14:paraId="40150176" w14:textId="609E8356"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cs="Times New Roman"/>
        </w:rPr>
        <w:t xml:space="preserve">Nový člen svazku je vedle vstupního členského příspěvku povinen zaplatit také v plné výši </w:t>
      </w:r>
      <w:r>
        <w:t xml:space="preserve">pravidelný roční členský příspěvek za rok, v němž došlo ke vzniku jeho členství. Oba členské příspěvky je nový člen svazku povinen uhradit nejpozději do dvou (2) měsíců ode dne, kdy bylo </w:t>
      </w:r>
      <w:r w:rsidR="00FD0E3F">
        <w:t>valnou hromadou</w:t>
      </w:r>
      <w:r>
        <w:t xml:space="preserve"> rozhodnuto o jeho přijetí.</w:t>
      </w:r>
    </w:p>
    <w:p w14:paraId="00E5E064" w14:textId="77777777" w:rsidR="009579F5" w:rsidRPr="00F270B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F270B5">
        <w:rPr>
          <w:rFonts w:asciiTheme="minorHAnsi" w:hAnsiTheme="minorHAnsi"/>
        </w:rPr>
        <w:t>Členství ve svazku zaniká:</w:t>
      </w:r>
    </w:p>
    <w:p w14:paraId="0DDE0B9C" w14:textId="77777777"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 xml:space="preserve">vystoupením člena ze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/>
        </w:rPr>
        <w:t xml:space="preserve">, </w:t>
      </w:r>
    </w:p>
    <w:p w14:paraId="1A702AC1" w14:textId="77777777"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>zánikem</w:t>
      </w:r>
      <w:r>
        <w:rPr>
          <w:rFonts w:asciiTheme="minorHAnsi" w:hAnsiTheme="minorHAnsi"/>
        </w:rPr>
        <w:t xml:space="preserve"> člena nebo</w:t>
      </w:r>
      <w:r w:rsidRPr="008473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svazku,</w:t>
      </w:r>
    </w:p>
    <w:p w14:paraId="5C24ED3D" w14:textId="77777777" w:rsidR="009579F5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>
        <w:t>neuhrazením vstupního nebo členského příspěvku do tří (3) měsíců po stanoveném termínu,</w:t>
      </w:r>
      <w:r w:rsidRPr="006C6754">
        <w:rPr>
          <w:rFonts w:asciiTheme="minorHAnsi" w:hAnsiTheme="minorHAnsi"/>
        </w:rPr>
        <w:t xml:space="preserve"> </w:t>
      </w:r>
    </w:p>
    <w:p w14:paraId="0FAE2B6C" w14:textId="77777777" w:rsidR="009579F5" w:rsidRPr="006C6754" w:rsidRDefault="009579F5" w:rsidP="009579F5">
      <w:pPr>
        <w:pStyle w:val="Odstavecseseznamem1"/>
        <w:numPr>
          <w:ilvl w:val="1"/>
          <w:numId w:val="18"/>
        </w:numPr>
        <w:spacing w:after="0"/>
        <w:jc w:val="both"/>
        <w:rPr>
          <w:rFonts w:asciiTheme="minorHAnsi" w:hAnsiTheme="minorHAnsi"/>
        </w:rPr>
      </w:pPr>
      <w:r w:rsidRPr="006C6754">
        <w:rPr>
          <w:rFonts w:asciiTheme="minorHAnsi" w:hAnsiTheme="minorHAnsi"/>
        </w:rPr>
        <w:t>vyloučením člena ze svazku.</w:t>
      </w:r>
    </w:p>
    <w:p w14:paraId="27C47965" w14:textId="77777777"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Vystoupit ze svazku lze pouze k 31. 12. roku, v němž je svazku doručena písemná výpověď. Písemnou výpověď je člen svazku povinen doručit předsedovi svazku minimálně 3 měsíce před koncem roku, ve kterém chce ukončit členství. Písemná výpověď musí obsahovat usnesení zastupitelstva obce o vyslovení souhlasu s ukončením členství obce ve svazku. </w:t>
      </w:r>
    </w:p>
    <w:p w14:paraId="3771E325" w14:textId="54AC39A3"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8473DF">
        <w:rPr>
          <w:rFonts w:asciiTheme="minorHAnsi" w:hAnsiTheme="minorHAnsi"/>
        </w:rPr>
        <w:t xml:space="preserve">Člen může být ze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/>
        </w:rPr>
        <w:t xml:space="preserve"> vyloučen, jedná-li v rozporu s cíli </w:t>
      </w:r>
      <w:r>
        <w:rPr>
          <w:rFonts w:asciiTheme="minorHAnsi" w:hAnsiTheme="minorHAnsi"/>
        </w:rPr>
        <w:t>a účelem svazku</w:t>
      </w:r>
      <w:r w:rsidRPr="008473DF">
        <w:rPr>
          <w:rFonts w:asciiTheme="minorHAnsi" w:hAnsiTheme="minorHAnsi"/>
        </w:rPr>
        <w:t xml:space="preserve"> nebo </w:t>
      </w:r>
      <w:r>
        <w:rPr>
          <w:rFonts w:asciiTheme="minorHAnsi" w:hAnsiTheme="minorHAnsi"/>
        </w:rPr>
        <w:t>závažně porušil své povinnosti vůči svazku anebo porušil</w:t>
      </w:r>
      <w:r w:rsidRPr="008473DF">
        <w:rPr>
          <w:rFonts w:asciiTheme="minorHAnsi" w:hAnsiTheme="minorHAnsi"/>
        </w:rPr>
        <w:t xml:space="preserve">-li usnesení orgánů </w:t>
      </w:r>
      <w:r>
        <w:rPr>
          <w:rFonts w:asciiTheme="minorHAnsi" w:hAnsiTheme="minorHAnsi"/>
        </w:rPr>
        <w:t xml:space="preserve">svazku </w:t>
      </w:r>
      <w:r>
        <w:t>a ve lhůtě určené v rozhodnutí rady svazku nezjedná nápravu.</w:t>
      </w:r>
      <w:r>
        <w:rPr>
          <w:rFonts w:asciiTheme="minorHAnsi" w:hAnsiTheme="minorHAnsi"/>
        </w:rPr>
        <w:t xml:space="preserve"> O vyloučení člena ze svazku rozhoduje </w:t>
      </w:r>
      <w:r w:rsidR="00FD0E3F">
        <w:rPr>
          <w:rFonts w:asciiTheme="minorHAnsi" w:hAnsiTheme="minorHAnsi"/>
        </w:rPr>
        <w:t>valná hromada</w:t>
      </w:r>
      <w:r>
        <w:rPr>
          <w:rFonts w:cs="Times New Roman"/>
        </w:rPr>
        <w:t xml:space="preserve">. </w:t>
      </w:r>
      <w:r>
        <w:rPr>
          <w:rFonts w:asciiTheme="minorHAnsi" w:hAnsiTheme="minorHAnsi"/>
        </w:rPr>
        <w:t>Rozhodnutí o vyloučení člena svazku doručí předseda svazku vyloučenému členu písemným oznámením.</w:t>
      </w:r>
    </w:p>
    <w:p w14:paraId="2723D8E9" w14:textId="77777777" w:rsidR="009579F5" w:rsidRPr="006C6754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Člen svazku, jehož členství zaniklo, není zbaven povinnosti zaplatit</w:t>
      </w:r>
      <w:r w:rsidRPr="006C675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plné výši </w:t>
      </w:r>
      <w:r>
        <w:t>pravidelný roční členský příspěvek za rok, v němž jeho členství ve svazku zaniklo.</w:t>
      </w:r>
    </w:p>
    <w:p w14:paraId="25452DA6" w14:textId="41C77612" w:rsidR="009579F5" w:rsidRDefault="009579F5" w:rsidP="009579F5">
      <w:pPr>
        <w:pStyle w:val="Odstavecseseznamem1"/>
        <w:numPr>
          <w:ilvl w:val="0"/>
          <w:numId w:val="6"/>
        </w:numPr>
        <w:spacing w:after="0"/>
        <w:ind w:left="709"/>
        <w:jc w:val="both"/>
        <w:rPr>
          <w:rFonts w:asciiTheme="minorHAnsi" w:hAnsiTheme="minorHAnsi"/>
        </w:rPr>
      </w:pPr>
      <w:r w:rsidRPr="003008B9">
        <w:rPr>
          <w:rFonts w:asciiTheme="minorHAnsi" w:hAnsiTheme="minorHAnsi"/>
        </w:rPr>
        <w:t>Při zániku členství se provede majetkové vypořádání</w:t>
      </w:r>
      <w:r>
        <w:rPr>
          <w:rFonts w:asciiTheme="minorHAnsi" w:hAnsiTheme="minorHAnsi"/>
        </w:rPr>
        <w:t xml:space="preserve">. Vypořádací podíl se stanoví na základě podílu člena na celkovém uhrazeném objemu členských příspěvků za celou dobu trvání svazku. Vypořádací podíl se vyplácí v penězích a </w:t>
      </w:r>
      <w:r w:rsidRPr="003E7268">
        <w:rPr>
          <w:rFonts w:asciiTheme="minorHAnsi" w:hAnsiTheme="minorHAnsi"/>
        </w:rPr>
        <w:t>vychází z</w:t>
      </w:r>
      <w:r>
        <w:rPr>
          <w:rFonts w:asciiTheme="minorHAnsi" w:hAnsiTheme="minorHAnsi"/>
        </w:rPr>
        <w:t xml:space="preserve"> vlastního kapitálu svazku zjištěného </w:t>
      </w:r>
      <w:r w:rsidRPr="0093757E">
        <w:rPr>
          <w:rFonts w:asciiTheme="minorHAnsi" w:hAnsiTheme="minorHAnsi"/>
        </w:rPr>
        <w:t>z mezitímní, řádné nebo mimořádné účetní závěrky</w:t>
      </w:r>
      <w:r>
        <w:rPr>
          <w:rFonts w:asciiTheme="minorHAnsi" w:hAnsiTheme="minorHAnsi"/>
        </w:rPr>
        <w:t xml:space="preserve"> </w:t>
      </w:r>
      <w:r w:rsidRPr="0093757E">
        <w:rPr>
          <w:rFonts w:asciiTheme="minorHAnsi" w:hAnsiTheme="minorHAnsi"/>
        </w:rPr>
        <w:t xml:space="preserve">sestavené ke dni zániku </w:t>
      </w:r>
      <w:r>
        <w:rPr>
          <w:rFonts w:asciiTheme="minorHAnsi" w:hAnsiTheme="minorHAnsi"/>
        </w:rPr>
        <w:t xml:space="preserve">členství. V případě, kdy </w:t>
      </w:r>
      <w:r w:rsidRPr="000A0AEE">
        <w:rPr>
          <w:rFonts w:asciiTheme="minorHAnsi" w:hAnsiTheme="minorHAnsi"/>
        </w:rPr>
        <w:t>se podstatně</w:t>
      </w:r>
      <w:r>
        <w:rPr>
          <w:rFonts w:asciiTheme="minorHAnsi" w:hAnsiTheme="minorHAnsi"/>
        </w:rPr>
        <w:t xml:space="preserve"> liší</w:t>
      </w:r>
      <w:r w:rsidRPr="000A0AEE">
        <w:rPr>
          <w:rFonts w:asciiTheme="minorHAnsi" w:hAnsiTheme="minorHAnsi"/>
        </w:rPr>
        <w:t xml:space="preserve"> reálná hodnota majetku </w:t>
      </w:r>
      <w:r w:rsidR="00CE2EF4">
        <w:rPr>
          <w:rFonts w:asciiTheme="minorHAnsi" w:hAnsiTheme="minorHAnsi"/>
        </w:rPr>
        <w:t>svazku</w:t>
      </w:r>
      <w:r w:rsidR="00CE2EF4" w:rsidRPr="000A0AEE">
        <w:rPr>
          <w:rFonts w:asciiTheme="minorHAnsi" w:hAnsiTheme="minorHAnsi"/>
        </w:rPr>
        <w:t xml:space="preserve"> </w:t>
      </w:r>
      <w:r w:rsidRPr="000A0AEE">
        <w:rPr>
          <w:rFonts w:asciiTheme="minorHAnsi" w:hAnsiTheme="minorHAnsi"/>
        </w:rPr>
        <w:t>od jeho ocenění v</w:t>
      </w:r>
      <w:r>
        <w:rPr>
          <w:rFonts w:asciiTheme="minorHAnsi" w:hAnsiTheme="minorHAnsi"/>
        </w:rPr>
        <w:t> </w:t>
      </w:r>
      <w:r w:rsidRPr="000A0AEE">
        <w:rPr>
          <w:rFonts w:asciiTheme="minorHAnsi" w:hAnsiTheme="minorHAnsi"/>
        </w:rPr>
        <w:t>účetnictví</w:t>
      </w:r>
      <w:r>
        <w:rPr>
          <w:rFonts w:asciiTheme="minorHAnsi" w:hAnsiTheme="minorHAnsi"/>
        </w:rPr>
        <w:t xml:space="preserve">, </w:t>
      </w:r>
      <w:r w:rsidRPr="000A0AEE">
        <w:rPr>
          <w:rFonts w:asciiTheme="minorHAnsi" w:hAnsiTheme="minorHAnsi"/>
        </w:rPr>
        <w:t>se při určení výše vypořádacího podílu vychází z reálné hodnoty majetku snížené o výši dluhů vykázaných v účetní závěrce</w:t>
      </w:r>
      <w:r w:rsidRPr="003008B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Nároku na majetkové vypořádání se člen, kterému zaniklo členství, může vzdát.</w:t>
      </w:r>
    </w:p>
    <w:p w14:paraId="69F50C53" w14:textId="0BFDD4A9" w:rsidR="009579F5" w:rsidRDefault="009579F5" w:rsidP="00DD197C">
      <w:pPr>
        <w:pStyle w:val="Odstavecseseznamem1"/>
        <w:numPr>
          <w:ilvl w:val="0"/>
          <w:numId w:val="6"/>
        </w:numPr>
        <w:spacing w:after="200"/>
        <w:ind w:left="709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Rozhodování o každé změně ve složení členů svazku je rozhodováním o změně těchto stanov (jejich čl. </w:t>
      </w:r>
      <w:r w:rsidR="002D6152">
        <w:rPr>
          <w:rFonts w:asciiTheme="minorHAnsi" w:hAnsiTheme="minorHAnsi"/>
        </w:rPr>
        <w:t>V</w:t>
      </w:r>
      <w:r>
        <w:rPr>
          <w:rFonts w:asciiTheme="minorHAnsi" w:hAnsiTheme="minorHAnsi"/>
        </w:rPr>
        <w:t>II</w:t>
      </w:r>
      <w:r w:rsidR="002250C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odst. 3</w:t>
      </w:r>
      <w:r w:rsidR="0086746F">
        <w:rPr>
          <w:rFonts w:asciiTheme="minorHAnsi" w:hAnsiTheme="minorHAnsi"/>
        </w:rPr>
        <w:t>.</w:t>
      </w:r>
      <w:r>
        <w:rPr>
          <w:rFonts w:asciiTheme="minorHAnsi" w:hAnsiTheme="minorHAnsi"/>
        </w:rPr>
        <w:t>). V důsledku přijetí nového člena svazku nebo zániku členství stávajícího člena zpracuje předseda svazku nové úplné znění stanov a nejpozději ve lhůtě 15 dnů ode dne, kdy došlo ke změně počtu členů, jej v elektronické podobě rozešle všem členům svazku; čl. VII</w:t>
      </w:r>
      <w:r w:rsidR="00C417D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odst. 4</w:t>
      </w:r>
      <w:r w:rsidR="0086746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těchto stanov se v takovém případě použije přiměřeně. </w:t>
      </w:r>
    </w:p>
    <w:p w14:paraId="364A0106" w14:textId="30051E5E" w:rsidR="009579F5" w:rsidRPr="00DD197C" w:rsidRDefault="009579F5" w:rsidP="00DD197C">
      <w:pPr>
        <w:pStyle w:val="Nadpis1"/>
      </w:pPr>
      <w:r w:rsidRPr="00DD197C">
        <w:t>Práva a povinnosti členů svazku</w:t>
      </w:r>
    </w:p>
    <w:p w14:paraId="50160411" w14:textId="77777777" w:rsidR="009579F5" w:rsidRDefault="009579F5" w:rsidP="009579F5">
      <w:pPr>
        <w:pStyle w:val="Odstavecseseznamem1"/>
        <w:numPr>
          <w:ilvl w:val="0"/>
          <w:numId w:val="5"/>
        </w:numPr>
        <w:spacing w:after="0" w:line="100" w:lineRule="atLeast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Každý člen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 w:cs="Times New Roman"/>
        </w:rPr>
        <w:t xml:space="preserve"> má</w:t>
      </w:r>
      <w:r>
        <w:rPr>
          <w:rFonts w:asciiTheme="minorHAnsi" w:hAnsiTheme="minorHAnsi" w:cs="Times New Roman"/>
        </w:rPr>
        <w:t xml:space="preserve"> zejména</w:t>
      </w:r>
      <w:r w:rsidRPr="008473DF">
        <w:rPr>
          <w:rFonts w:asciiTheme="minorHAnsi" w:hAnsiTheme="minorHAnsi" w:cs="Times New Roman"/>
        </w:rPr>
        <w:t xml:space="preserve"> právo:</w:t>
      </w:r>
    </w:p>
    <w:p w14:paraId="77A6E58D" w14:textId="1DFC36DC"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účastnit se jednání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 xml:space="preserve">svazku, a to i </w:t>
      </w:r>
      <w:r w:rsidRPr="005509DF">
        <w:rPr>
          <w:rFonts w:asciiTheme="minorHAnsi" w:hAnsiTheme="minorHAnsi" w:cs="Times New Roman"/>
        </w:rPr>
        <w:t>prostřednictvím svého zástupce</w:t>
      </w:r>
      <w:r>
        <w:rPr>
          <w:rFonts w:asciiTheme="minorHAnsi" w:hAnsiTheme="minorHAnsi" w:cs="Times New Roman"/>
        </w:rPr>
        <w:t>,</w:t>
      </w:r>
    </w:p>
    <w:p w14:paraId="58C14935" w14:textId="77777777"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účastnit se jednání rady, a to </w:t>
      </w:r>
      <w:r w:rsidRPr="005509DF">
        <w:rPr>
          <w:rFonts w:asciiTheme="minorHAnsi" w:hAnsiTheme="minorHAnsi" w:cs="Times New Roman"/>
        </w:rPr>
        <w:t>s hlasem poradním</w:t>
      </w:r>
      <w:r>
        <w:rPr>
          <w:rFonts w:asciiTheme="minorHAnsi" w:hAnsiTheme="minorHAnsi" w:cs="Times New Roman"/>
        </w:rPr>
        <w:t>,</w:t>
      </w:r>
    </w:p>
    <w:p w14:paraId="0A22612E" w14:textId="77777777"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volit orgány svazku a navrhovat do nich své zástupce,</w:t>
      </w:r>
    </w:p>
    <w:p w14:paraId="63F6DCE7" w14:textId="77777777"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být pravidelně informován o dění ve </w:t>
      </w:r>
      <w:r>
        <w:rPr>
          <w:rFonts w:asciiTheme="minorHAnsi" w:hAnsiTheme="minorHAnsi"/>
        </w:rPr>
        <w:t>svazku,</w:t>
      </w:r>
    </w:p>
    <w:p w14:paraId="108576CB" w14:textId="77777777"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předkládat</w:t>
      </w:r>
      <w:r w:rsidRPr="008473DF">
        <w:rPr>
          <w:rFonts w:asciiTheme="minorHAnsi" w:hAnsiTheme="minorHAnsi" w:cs="Times New Roman"/>
        </w:rPr>
        <w:t xml:space="preserve"> </w:t>
      </w:r>
      <w:r w:rsidRPr="00DD286B">
        <w:rPr>
          <w:rFonts w:asciiTheme="minorHAnsi" w:hAnsiTheme="minorHAnsi" w:cs="Times New Roman"/>
        </w:rPr>
        <w:t>návrhy, připomínky a podněty</w:t>
      </w:r>
      <w:r>
        <w:rPr>
          <w:rFonts w:asciiTheme="minorHAnsi" w:hAnsiTheme="minorHAnsi" w:cs="Times New Roman"/>
        </w:rPr>
        <w:t xml:space="preserve"> </w:t>
      </w:r>
      <w:r w:rsidRPr="008473DF">
        <w:rPr>
          <w:rFonts w:asciiTheme="minorHAnsi" w:hAnsiTheme="minorHAnsi" w:cs="Times New Roman"/>
        </w:rPr>
        <w:t xml:space="preserve">orgánům </w:t>
      </w:r>
      <w:r>
        <w:rPr>
          <w:rFonts w:asciiTheme="minorHAnsi" w:hAnsiTheme="minorHAnsi"/>
        </w:rPr>
        <w:t xml:space="preserve">svazku a </w:t>
      </w:r>
      <w:r w:rsidRPr="008473DF">
        <w:rPr>
          <w:rFonts w:asciiTheme="minorHAnsi" w:hAnsiTheme="minorHAnsi" w:cs="Times New Roman"/>
        </w:rPr>
        <w:t xml:space="preserve">v přiměřené době obdržet </w:t>
      </w:r>
      <w:r w:rsidRPr="004F24DF">
        <w:rPr>
          <w:rFonts w:asciiTheme="minorHAnsi" w:hAnsiTheme="minorHAnsi" w:cs="Times New Roman"/>
        </w:rPr>
        <w:t>na svá podání odpověď,</w:t>
      </w:r>
    </w:p>
    <w:p w14:paraId="6B2AFA4C" w14:textId="77777777" w:rsidR="009579F5" w:rsidRPr="003C5EB4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informovat </w:t>
      </w:r>
      <w:r>
        <w:rPr>
          <w:rFonts w:asciiTheme="minorHAnsi" w:hAnsiTheme="minorHAnsi" w:cs="Times New Roman"/>
        </w:rPr>
        <w:t xml:space="preserve">se </w:t>
      </w:r>
      <w:r w:rsidRPr="008473DF">
        <w:rPr>
          <w:rFonts w:asciiTheme="minorHAnsi" w:hAnsiTheme="minorHAnsi" w:cs="Times New Roman"/>
        </w:rPr>
        <w:t xml:space="preserve">o dění ve </w:t>
      </w:r>
      <w:r>
        <w:rPr>
          <w:rFonts w:asciiTheme="minorHAnsi" w:hAnsiTheme="minorHAnsi"/>
        </w:rPr>
        <w:t>svazku,</w:t>
      </w:r>
    </w:p>
    <w:p w14:paraId="6AD12A6C" w14:textId="77777777"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t>hodnotit práci orgánů s</w:t>
      </w:r>
      <w:r>
        <w:t>vazku</w:t>
      </w:r>
      <w:r w:rsidRPr="004F24DF">
        <w:t>, vyžadovat vysvětlení a nápravu</w:t>
      </w:r>
      <w:r>
        <w:rPr>
          <w:rFonts w:asciiTheme="minorHAnsi" w:hAnsiTheme="minorHAnsi" w:cs="Times New Roman"/>
        </w:rPr>
        <w:t>,</w:t>
      </w:r>
      <w:r w:rsidRPr="004F24DF">
        <w:rPr>
          <w:rFonts w:asciiTheme="minorHAnsi" w:hAnsiTheme="minorHAnsi" w:cs="Times New Roman"/>
        </w:rPr>
        <w:t xml:space="preserve"> </w:t>
      </w:r>
    </w:p>
    <w:p w14:paraId="755551F7" w14:textId="77777777" w:rsidR="009579F5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rPr>
          <w:rFonts w:asciiTheme="minorHAnsi" w:hAnsiTheme="minorHAnsi" w:cs="Times New Roman"/>
        </w:rPr>
        <w:t>nahlížet do materiálů týkajících se hospodaření svazku a získávat tak informace o správě majetku svazku,</w:t>
      </w:r>
    </w:p>
    <w:p w14:paraId="65365DC0" w14:textId="77777777"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rPr>
          <w:rFonts w:asciiTheme="minorHAnsi" w:hAnsiTheme="minorHAnsi" w:cs="Times New Roman"/>
        </w:rPr>
        <w:t>využívat všech služeb svazku</w:t>
      </w:r>
      <w:r w:rsidRPr="004F24DF">
        <w:t xml:space="preserve"> </w:t>
      </w:r>
      <w:r>
        <w:t xml:space="preserve">a </w:t>
      </w:r>
      <w:r w:rsidRPr="004F24DF">
        <w:t>podílet se na činnosti s</w:t>
      </w:r>
      <w:r>
        <w:t>vazku</w:t>
      </w:r>
      <w:r w:rsidRPr="004F24DF">
        <w:t>,</w:t>
      </w:r>
    </w:p>
    <w:p w14:paraId="71B773AD" w14:textId="77777777" w:rsidR="009579F5" w:rsidRPr="004F24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4F24DF">
        <w:t>využívat informace, kterými s</w:t>
      </w:r>
      <w:r>
        <w:t>vazek disponuje.</w:t>
      </w:r>
    </w:p>
    <w:p w14:paraId="25DDA764" w14:textId="77777777" w:rsidR="009579F5" w:rsidRPr="004F24DF" w:rsidRDefault="009579F5" w:rsidP="009579F5">
      <w:pPr>
        <w:pStyle w:val="Odstavecseseznamem1"/>
        <w:spacing w:after="0" w:line="100" w:lineRule="atLeast"/>
        <w:ind w:left="1440"/>
        <w:jc w:val="both"/>
        <w:rPr>
          <w:rFonts w:ascii="Times New Roman" w:hAnsi="Times New Roman" w:cs="Times New Roman"/>
        </w:rPr>
      </w:pPr>
    </w:p>
    <w:p w14:paraId="436B5E67" w14:textId="77777777" w:rsidR="009579F5" w:rsidRPr="008473DF" w:rsidRDefault="009579F5" w:rsidP="009579F5">
      <w:pPr>
        <w:pStyle w:val="Odstavecseseznamem1"/>
        <w:numPr>
          <w:ilvl w:val="0"/>
          <w:numId w:val="5"/>
        </w:numPr>
        <w:spacing w:after="0" w:line="100" w:lineRule="atLeast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Každý člen </w:t>
      </w:r>
      <w:r>
        <w:rPr>
          <w:rFonts w:asciiTheme="minorHAnsi" w:hAnsiTheme="minorHAnsi"/>
        </w:rPr>
        <w:t>svazku</w:t>
      </w:r>
      <w:r w:rsidRPr="008473DF">
        <w:rPr>
          <w:rFonts w:asciiTheme="minorHAnsi" w:hAnsiTheme="minorHAnsi" w:cs="Times New Roman"/>
        </w:rPr>
        <w:t xml:space="preserve"> má </w:t>
      </w:r>
      <w:r>
        <w:rPr>
          <w:rFonts w:asciiTheme="minorHAnsi" w:hAnsiTheme="minorHAnsi" w:cs="Times New Roman"/>
        </w:rPr>
        <w:t xml:space="preserve">zejména </w:t>
      </w:r>
      <w:r w:rsidRPr="008473DF">
        <w:rPr>
          <w:rFonts w:asciiTheme="minorHAnsi" w:hAnsiTheme="minorHAnsi" w:cs="Times New Roman"/>
        </w:rPr>
        <w:t>povinnost:</w:t>
      </w:r>
    </w:p>
    <w:p w14:paraId="09115C4E" w14:textId="77777777"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důsledně </w:t>
      </w:r>
      <w:r w:rsidRPr="008473DF">
        <w:rPr>
          <w:rFonts w:asciiTheme="minorHAnsi" w:hAnsiTheme="minorHAnsi" w:cs="Times New Roman"/>
        </w:rPr>
        <w:t xml:space="preserve">dodržovat stanovy </w:t>
      </w:r>
      <w:r>
        <w:rPr>
          <w:rFonts w:asciiTheme="minorHAnsi" w:hAnsiTheme="minorHAnsi"/>
        </w:rPr>
        <w:t>svazku a usnesení orgánů svazku, hájit zájmy a dobré jméno svazku,</w:t>
      </w:r>
    </w:p>
    <w:p w14:paraId="7A0EC95D" w14:textId="77777777"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>platit členské příspěvky</w:t>
      </w:r>
      <w:r>
        <w:rPr>
          <w:rFonts w:asciiTheme="minorHAnsi" w:hAnsiTheme="minorHAnsi" w:cs="Times New Roman"/>
        </w:rPr>
        <w:t xml:space="preserve"> v určené výši a termínech,</w:t>
      </w:r>
    </w:p>
    <w:p w14:paraId="244FFB5C" w14:textId="77777777" w:rsidR="009579F5" w:rsidRPr="00ED26BD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aktivně se podílet</w:t>
      </w:r>
      <w:r w:rsidRPr="008473DF">
        <w:rPr>
          <w:rFonts w:asciiTheme="minorHAnsi" w:hAnsiTheme="minorHAnsi" w:cs="Times New Roman"/>
        </w:rPr>
        <w:t xml:space="preserve"> na činnosti </w:t>
      </w:r>
      <w:r>
        <w:rPr>
          <w:rFonts w:asciiTheme="minorHAnsi" w:hAnsiTheme="minorHAnsi"/>
        </w:rPr>
        <w:t>svazku v souladu s jeho cíli,</w:t>
      </w:r>
    </w:p>
    <w:p w14:paraId="2B6AB497" w14:textId="77777777" w:rsidR="009579F5" w:rsidRPr="008473DF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zdržet se jednání, která by byla v přímém rozporu se zájmy svazku,</w:t>
      </w:r>
    </w:p>
    <w:p w14:paraId="379ED93A" w14:textId="77777777" w:rsidR="009579F5" w:rsidRPr="00DD286B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zdržet se jakékoliv činnosti, která by byla v rozporu se zájmy svazku,</w:t>
      </w:r>
    </w:p>
    <w:p w14:paraId="64004DC6" w14:textId="77777777" w:rsidR="009579F5" w:rsidRPr="00A6512B" w:rsidRDefault="009579F5" w:rsidP="009579F5">
      <w:pPr>
        <w:pStyle w:val="Odstavecseseznamem1"/>
        <w:numPr>
          <w:ilvl w:val="1"/>
          <w:numId w:val="5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přiměřeným způsobem propagovat činnost svazku.</w:t>
      </w:r>
    </w:p>
    <w:p w14:paraId="7E35C645" w14:textId="6AF112AE" w:rsidR="009579F5" w:rsidRDefault="009579F5" w:rsidP="00DD197C">
      <w:pPr>
        <w:pStyle w:val="Nadpis1"/>
      </w:pPr>
      <w:r>
        <w:t>Stanovy</w:t>
      </w:r>
    </w:p>
    <w:p w14:paraId="70045227" w14:textId="77777777"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 w:rsidRPr="008473DF">
        <w:rPr>
          <w:rFonts w:cs="Times New Roman"/>
        </w:rPr>
        <w:t xml:space="preserve">Vnitřní organizace svazku, práva a povinnosti členů i volených orgánů svazku se řídí </w:t>
      </w:r>
      <w:r>
        <w:rPr>
          <w:rFonts w:cs="Times New Roman"/>
        </w:rPr>
        <w:t xml:space="preserve">především </w:t>
      </w:r>
      <w:r w:rsidRPr="008473DF">
        <w:rPr>
          <w:rFonts w:cs="Times New Roman"/>
        </w:rPr>
        <w:t>těmito stanovami, které jsou uloženy ve svém úplném znění v sídle svazku</w:t>
      </w:r>
      <w:r>
        <w:rPr>
          <w:rFonts w:cs="Times New Roman"/>
        </w:rPr>
        <w:t xml:space="preserve"> a jsou také zveřejněny na jeho internetových stránkách</w:t>
      </w:r>
      <w:r w:rsidRPr="008473DF">
        <w:rPr>
          <w:rFonts w:cs="Times New Roman"/>
        </w:rPr>
        <w:t>.</w:t>
      </w:r>
    </w:p>
    <w:p w14:paraId="70D0A391" w14:textId="6922CFB6"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O změně stanov rozhoduje </w:t>
      </w:r>
      <w:r w:rsidR="00FD0E3F">
        <w:rPr>
          <w:rFonts w:cs="Times New Roman"/>
        </w:rPr>
        <w:t>valná hromada</w:t>
      </w:r>
      <w:r>
        <w:rPr>
          <w:rFonts w:cs="Times New Roman"/>
        </w:rPr>
        <w:t xml:space="preserve"> usnesením. </w:t>
      </w:r>
    </w:p>
    <w:p w14:paraId="0F1FE631" w14:textId="77777777"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lastRenderedPageBreak/>
        <w:t>Změny nebo doplnění stanov vyžadují písemnou formu. Dodatky ke stanovám se pořadově číslují a tvoří nedílnou součást stanov. Za evidenci a jejich rozeslání členským obcím je odpovědný předseda svazku.</w:t>
      </w:r>
    </w:p>
    <w:p w14:paraId="55CEAAA9" w14:textId="77777777" w:rsidR="009579F5" w:rsidRDefault="009579F5" w:rsidP="009579F5">
      <w:pPr>
        <w:pStyle w:val="Odstavecseseznamem"/>
        <w:numPr>
          <w:ilvl w:val="0"/>
          <w:numId w:val="21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Pokud dojde k jakékoliv změně stanov, je předseda povinen oznámit tuto skutečnost nejpozději do 15 dnů od schválení daného usnesení všem členům svazku a příslušnému krajskému úřadu. </w:t>
      </w:r>
    </w:p>
    <w:p w14:paraId="6AFD4740" w14:textId="3E67274B" w:rsidR="009579F5" w:rsidRPr="008473DF" w:rsidRDefault="009579F5" w:rsidP="00DD197C">
      <w:pPr>
        <w:pStyle w:val="Nadpis1"/>
      </w:pPr>
      <w:r w:rsidRPr="008473DF">
        <w:t>Orgány svazku</w:t>
      </w:r>
    </w:p>
    <w:p w14:paraId="11A3611B" w14:textId="77777777" w:rsidR="009579F5" w:rsidRPr="008473DF" w:rsidRDefault="009579F5" w:rsidP="009579F5">
      <w:pPr>
        <w:pStyle w:val="Odstavecseseznamem1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Orgány </w:t>
      </w:r>
      <w:r>
        <w:rPr>
          <w:rFonts w:asciiTheme="minorHAnsi" w:hAnsiTheme="minorHAnsi" w:cs="Times New Roman"/>
        </w:rPr>
        <w:t>svazku</w:t>
      </w:r>
      <w:r w:rsidRPr="008473DF">
        <w:rPr>
          <w:rFonts w:asciiTheme="minorHAnsi" w:hAnsiTheme="minorHAnsi" w:cs="Times New Roman"/>
        </w:rPr>
        <w:t xml:space="preserve"> jsou: </w:t>
      </w:r>
    </w:p>
    <w:p w14:paraId="43D11037" w14:textId="7224AD37" w:rsidR="009579F5" w:rsidRPr="008473DF" w:rsidRDefault="00FD0E3F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>,</w:t>
      </w:r>
    </w:p>
    <w:p w14:paraId="4667EBCA" w14:textId="77777777" w:rsidR="009579F5" w:rsidRDefault="009579F5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>rada</w:t>
      </w:r>
      <w:r>
        <w:rPr>
          <w:rFonts w:asciiTheme="minorHAnsi" w:hAnsiTheme="minorHAnsi" w:cs="Times New Roman"/>
        </w:rPr>
        <w:t>,</w:t>
      </w:r>
    </w:p>
    <w:p w14:paraId="1BCD8E1C" w14:textId="169B8E2F" w:rsidR="009579F5" w:rsidRPr="008473DF" w:rsidRDefault="002250CF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předseda, místopředseda a </w:t>
      </w:r>
    </w:p>
    <w:p w14:paraId="37D186F6" w14:textId="3D25E373" w:rsidR="009579F5" w:rsidRPr="008473DF" w:rsidRDefault="009579F5" w:rsidP="009579F5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>kontrolní komise</w:t>
      </w:r>
      <w:r w:rsidR="002250CF">
        <w:rPr>
          <w:rFonts w:asciiTheme="minorHAnsi" w:hAnsiTheme="minorHAnsi" w:cs="Times New Roman"/>
        </w:rPr>
        <w:t>.</w:t>
      </w:r>
    </w:p>
    <w:p w14:paraId="39B3A476" w14:textId="5C95CE10" w:rsidR="009579F5" w:rsidRPr="008473DF" w:rsidRDefault="00FD0E3F" w:rsidP="00DD197C">
      <w:pPr>
        <w:pStyle w:val="Nadpis1"/>
      </w:pPr>
      <w:r>
        <w:t>Valná hromada</w:t>
      </w:r>
    </w:p>
    <w:p w14:paraId="3BB913F1" w14:textId="4D2746A3" w:rsidR="009579F5" w:rsidRPr="003216F2" w:rsidRDefault="00FD0E3F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 w:rsidRPr="008473DF">
        <w:rPr>
          <w:rFonts w:asciiTheme="minorHAnsi" w:hAnsiTheme="minorHAnsi" w:cs="Times New Roman"/>
        </w:rPr>
        <w:t xml:space="preserve"> je nejvyšším orgánem s</w:t>
      </w:r>
      <w:r w:rsidR="009579F5">
        <w:rPr>
          <w:rFonts w:asciiTheme="minorHAnsi" w:hAnsiTheme="minorHAnsi" w:cs="Times New Roman"/>
        </w:rPr>
        <w:t>vazku</w:t>
      </w:r>
      <w:r w:rsidR="009579F5" w:rsidRPr="008473DF">
        <w:rPr>
          <w:rFonts w:asciiTheme="minorHAnsi" w:hAnsiTheme="minorHAnsi" w:cs="Times New Roman"/>
        </w:rPr>
        <w:t xml:space="preserve">. </w:t>
      </w:r>
      <w:r w:rsidR="009579F5">
        <w:rPr>
          <w:rFonts w:asciiTheme="minorHAnsi" w:hAnsiTheme="minorHAnsi" w:cs="Times New Roman"/>
        </w:rPr>
        <w:t xml:space="preserve">Právo </w:t>
      </w:r>
      <w:r w:rsidR="009579F5">
        <w:t xml:space="preserve">účastnit se </w:t>
      </w:r>
      <w:r>
        <w:t xml:space="preserve">valné hromady </w:t>
      </w:r>
      <w:r w:rsidR="009579F5">
        <w:t xml:space="preserve">a rozhodovat o záležitostech spadajících do její působnosti mají všechny členské obce svazku. </w:t>
      </w:r>
    </w:p>
    <w:p w14:paraId="463ECC8F" w14:textId="421ED69C" w:rsidR="009579F5" w:rsidRPr="003216F2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 xml:space="preserve">Na zasedáních </w:t>
      </w:r>
      <w:r w:rsidR="00FD0E3F">
        <w:t xml:space="preserve">valné hromady </w:t>
      </w:r>
      <w:r w:rsidRPr="0005607A">
        <w:t xml:space="preserve">zastupuje </w:t>
      </w:r>
      <w:r>
        <w:t>č</w:t>
      </w:r>
      <w:r w:rsidRPr="0005607A">
        <w:t xml:space="preserve">lenskou obec </w:t>
      </w:r>
      <w:r>
        <w:t>starosta nebo místostarosta členské obce, ledaže příslušný orgán obce určí jinou osobu, coby svého zástupce. Jiný zástupce může za členskou obec jednat jen v případě, kdy je o této skutečnosti informován předseda svazku a je mu předloženo usnesení příslušného orgánu obce, z něhož pověření jiného zástupce jednoznačně vyplývá. Tímto není dotčeno oprávnění členské obce nechat se zastoupit na základě plné moci.</w:t>
      </w:r>
      <w:r w:rsidR="002250CF">
        <w:t xml:space="preserve"> Každý člen má na zasedáních valné hromady jednoho zástupce.</w:t>
      </w:r>
    </w:p>
    <w:p w14:paraId="723A52C7" w14:textId="215211C3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 působnosti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>patří</w:t>
      </w:r>
      <w:r w:rsidRPr="0005607A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zejména:</w:t>
      </w:r>
    </w:p>
    <w:p w14:paraId="42868B69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schvalování stanov svazku a jejich změn,</w:t>
      </w:r>
    </w:p>
    <w:p w14:paraId="3E9F235F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schvalování rozpočtu, plánu činností na každý kalendářní rok, </w:t>
      </w:r>
      <w:r>
        <w:t>z</w:t>
      </w:r>
      <w:r w:rsidRPr="00337E23">
        <w:t>ávěrečn</w:t>
      </w:r>
      <w:r>
        <w:t>ého</w:t>
      </w:r>
      <w:r w:rsidRPr="00337E23">
        <w:t xml:space="preserve"> účt</w:t>
      </w:r>
      <w:r>
        <w:t>u</w:t>
      </w:r>
      <w:r>
        <w:rPr>
          <w:rFonts w:asciiTheme="minorHAnsi" w:hAnsiTheme="minorHAnsi" w:cs="Times New Roman"/>
        </w:rPr>
        <w:t xml:space="preserve"> a účetní závěrky svazku,</w:t>
      </w:r>
    </w:p>
    <w:p w14:paraId="7A1CC063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 oblasti školství rozhodování o zřízení příspěvkových</w:t>
      </w:r>
      <w:r w:rsidRPr="00AF3FE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organizací a školských právnických osob</w:t>
      </w:r>
      <w:r w:rsidRPr="00AF3FE9">
        <w:rPr>
          <w:rFonts w:asciiTheme="minorHAnsi" w:hAnsiTheme="minorHAnsi" w:cs="Times New Roman"/>
        </w:rPr>
        <w:t>, které vykonávají činnost školy nebo školského zařízení</w:t>
      </w:r>
      <w:r>
        <w:rPr>
          <w:rFonts w:asciiTheme="minorHAnsi" w:hAnsiTheme="minorHAnsi" w:cs="Times New Roman"/>
        </w:rPr>
        <w:t>;</w:t>
      </w:r>
      <w:r w:rsidRPr="00AF3FE9">
        <w:t xml:space="preserve"> </w:t>
      </w:r>
      <w:r w:rsidRPr="00AF3FE9">
        <w:rPr>
          <w:rFonts w:asciiTheme="minorHAnsi" w:hAnsiTheme="minorHAnsi" w:cs="Times New Roman"/>
        </w:rPr>
        <w:t>schvalov</w:t>
      </w:r>
      <w:r>
        <w:rPr>
          <w:rFonts w:asciiTheme="minorHAnsi" w:hAnsiTheme="minorHAnsi" w:cs="Times New Roman"/>
        </w:rPr>
        <w:t>ání</w:t>
      </w:r>
      <w:r w:rsidRPr="00AF3FE9">
        <w:rPr>
          <w:rFonts w:asciiTheme="minorHAnsi" w:hAnsiTheme="minorHAnsi" w:cs="Times New Roman"/>
        </w:rPr>
        <w:t xml:space="preserve"> jejich zřizovací listiny</w:t>
      </w:r>
      <w:r>
        <w:rPr>
          <w:rFonts w:asciiTheme="minorHAnsi" w:hAnsiTheme="minorHAnsi" w:cs="Times New Roman"/>
        </w:rPr>
        <w:t>,</w:t>
      </w:r>
    </w:p>
    <w:p w14:paraId="3C0D7DBE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zřízení</w:t>
      </w:r>
      <w:r w:rsidRPr="002265A6">
        <w:rPr>
          <w:rFonts w:asciiTheme="minorHAnsi" w:hAnsiTheme="minorHAnsi" w:cs="Times New Roman"/>
        </w:rPr>
        <w:t xml:space="preserve"> peněžní</w:t>
      </w:r>
      <w:r>
        <w:rPr>
          <w:rFonts w:asciiTheme="minorHAnsi" w:hAnsiTheme="minorHAnsi" w:cs="Times New Roman"/>
        </w:rPr>
        <w:t>ch fondů a stanovení pravidel jejich čerpání,</w:t>
      </w:r>
    </w:p>
    <w:p w14:paraId="6C9DAB87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pravidlech pro rozdělení zisku a úhrady ztráty svazku,</w:t>
      </w:r>
    </w:p>
    <w:p w14:paraId="77CA3B26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</w:t>
      </w:r>
      <w:r w:rsidRPr="00770D8C">
        <w:rPr>
          <w:rFonts w:asciiTheme="minorHAnsi" w:hAnsiTheme="minorHAnsi" w:cs="Times New Roman"/>
        </w:rPr>
        <w:t>o</w:t>
      </w:r>
      <w:r>
        <w:rPr>
          <w:rFonts w:asciiTheme="minorHAnsi" w:hAnsiTheme="minorHAnsi" w:cs="Times New Roman"/>
        </w:rPr>
        <w:t>lba</w:t>
      </w:r>
      <w:r w:rsidRPr="00770D8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členů rady, předsedy, místopředsedy</w:t>
      </w:r>
      <w:r w:rsidRPr="00770D8C">
        <w:rPr>
          <w:rFonts w:asciiTheme="minorHAnsi" w:hAnsiTheme="minorHAnsi" w:cs="Times New Roman"/>
        </w:rPr>
        <w:t xml:space="preserve"> a další</w:t>
      </w:r>
      <w:r>
        <w:rPr>
          <w:rFonts w:asciiTheme="minorHAnsi" w:hAnsiTheme="minorHAnsi" w:cs="Times New Roman"/>
        </w:rPr>
        <w:t>ch</w:t>
      </w:r>
      <w:r w:rsidRPr="00770D8C">
        <w:rPr>
          <w:rFonts w:asciiTheme="minorHAnsi" w:hAnsiTheme="minorHAnsi" w:cs="Times New Roman"/>
        </w:rPr>
        <w:t xml:space="preserve"> člen</w:t>
      </w:r>
      <w:r>
        <w:rPr>
          <w:rFonts w:asciiTheme="minorHAnsi" w:hAnsiTheme="minorHAnsi" w:cs="Times New Roman"/>
        </w:rPr>
        <w:t>ů</w:t>
      </w:r>
      <w:r w:rsidRPr="00770D8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orgánů svazku a jejich odvolání</w:t>
      </w:r>
      <w:r w:rsidRPr="00770D8C">
        <w:rPr>
          <w:rFonts w:asciiTheme="minorHAnsi" w:hAnsiTheme="minorHAnsi" w:cs="Times New Roman"/>
        </w:rPr>
        <w:t xml:space="preserve"> z funkce</w:t>
      </w:r>
      <w:r>
        <w:rPr>
          <w:rFonts w:asciiTheme="minorHAnsi" w:hAnsiTheme="minorHAnsi" w:cs="Times New Roman"/>
        </w:rPr>
        <w:t xml:space="preserve">, </w:t>
      </w:r>
    </w:p>
    <w:p w14:paraId="244C0A3B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zřizování a rušení</w:t>
      </w:r>
      <w:r w:rsidRPr="00770D8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komisí jako poradních orgánů</w:t>
      </w:r>
      <w:r w:rsidRPr="00770D8C">
        <w:rPr>
          <w:rFonts w:asciiTheme="minorHAnsi" w:hAnsiTheme="minorHAnsi" w:cs="Times New Roman"/>
        </w:rPr>
        <w:t>, vol</w:t>
      </w:r>
      <w:r>
        <w:rPr>
          <w:rFonts w:asciiTheme="minorHAnsi" w:hAnsiTheme="minorHAnsi" w:cs="Times New Roman"/>
        </w:rPr>
        <w:t>ba</w:t>
      </w:r>
      <w:r w:rsidRPr="00770D8C">
        <w:rPr>
          <w:rFonts w:asciiTheme="minorHAnsi" w:hAnsiTheme="minorHAnsi" w:cs="Times New Roman"/>
        </w:rPr>
        <w:t xml:space="preserve"> předsed</w:t>
      </w:r>
      <w:r>
        <w:rPr>
          <w:rFonts w:asciiTheme="minorHAnsi" w:hAnsiTheme="minorHAnsi" w:cs="Times New Roman"/>
        </w:rPr>
        <w:t>ů a dalších členů jednotlivých komisí</w:t>
      </w:r>
      <w:r w:rsidRPr="00770D8C">
        <w:rPr>
          <w:rFonts w:asciiTheme="minorHAnsi" w:hAnsiTheme="minorHAnsi" w:cs="Times New Roman"/>
        </w:rPr>
        <w:t xml:space="preserve"> a</w:t>
      </w:r>
      <w:r>
        <w:rPr>
          <w:rFonts w:asciiTheme="minorHAnsi" w:hAnsiTheme="minorHAnsi" w:cs="Times New Roman"/>
        </w:rPr>
        <w:t xml:space="preserve"> jejich </w:t>
      </w:r>
      <w:r w:rsidRPr="00770D8C">
        <w:rPr>
          <w:rFonts w:asciiTheme="minorHAnsi" w:hAnsiTheme="minorHAnsi" w:cs="Times New Roman"/>
        </w:rPr>
        <w:t>odvoláv</w:t>
      </w:r>
      <w:r>
        <w:rPr>
          <w:rFonts w:asciiTheme="minorHAnsi" w:hAnsiTheme="minorHAnsi" w:cs="Times New Roman"/>
        </w:rPr>
        <w:t>ání</w:t>
      </w:r>
      <w:r w:rsidRPr="00770D8C">
        <w:rPr>
          <w:rFonts w:asciiTheme="minorHAnsi" w:hAnsiTheme="minorHAnsi" w:cs="Times New Roman"/>
        </w:rPr>
        <w:t xml:space="preserve"> z</w:t>
      </w:r>
      <w:r>
        <w:rPr>
          <w:rFonts w:asciiTheme="minorHAnsi" w:hAnsiTheme="minorHAnsi" w:cs="Times New Roman"/>
        </w:rPr>
        <w:t> </w:t>
      </w:r>
      <w:r w:rsidRPr="00770D8C">
        <w:rPr>
          <w:rFonts w:asciiTheme="minorHAnsi" w:hAnsiTheme="minorHAnsi" w:cs="Times New Roman"/>
        </w:rPr>
        <w:t>funkce</w:t>
      </w:r>
      <w:r>
        <w:rPr>
          <w:rFonts w:asciiTheme="minorHAnsi" w:hAnsiTheme="minorHAnsi" w:cs="Times New Roman"/>
        </w:rPr>
        <w:t>,</w:t>
      </w:r>
    </w:p>
    <w:p w14:paraId="143142CB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rozhodování o stanovení výše a způsobu vyplácení odměn voleným členům orgánů svazku,  </w:t>
      </w:r>
    </w:p>
    <w:p w14:paraId="40DC128E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spolupráci s jinými subjekty a její formě,</w:t>
      </w:r>
    </w:p>
    <w:p w14:paraId="23D41AE8" w14:textId="29953D91" w:rsidR="002250CF" w:rsidRDefault="002250CF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založení nebo rušení právnických osob,</w:t>
      </w:r>
    </w:p>
    <w:p w14:paraId="1B190303" w14:textId="1F4A703F" w:rsidR="002250CF" w:rsidRDefault="002250CF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účasti svazku v již založených právnických osobách,</w:t>
      </w:r>
    </w:p>
    <w:p w14:paraId="3190E914" w14:textId="39643A6E" w:rsidR="002250CF" w:rsidRDefault="002250CF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delegování zástupců svazku do orgánů založených právnických osob, případně do orgánů právnických osob, kterých se svazek účastní,</w:t>
      </w:r>
    </w:p>
    <w:p w14:paraId="55C09CE3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přijetí a vyloučení členů svazku,</w:t>
      </w:r>
    </w:p>
    <w:p w14:paraId="594F9F5C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sloučení, splynutí nebo zrušení svazku,</w:t>
      </w:r>
    </w:p>
    <w:p w14:paraId="5EA15FAA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rozhodování o výši a termínu splatnosti členských příspěvků,</w:t>
      </w:r>
    </w:p>
    <w:p w14:paraId="6FDFF564" w14:textId="77777777" w:rsidR="009579F5" w:rsidRPr="002250CF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lastRenderedPageBreak/>
        <w:t xml:space="preserve">schvalování právních jednání svazku, jejichž předmětem je hodnota převyšující 500.000 Kč, s výjimkou jednání pracovněprávních, </w:t>
      </w:r>
    </w:p>
    <w:p w14:paraId="55226181" w14:textId="6487DD10" w:rsidR="002250CF" w:rsidRPr="00210843" w:rsidRDefault="002250CF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>rozhodovávání o nabytí a převodu nemovitostí,</w:t>
      </w:r>
    </w:p>
    <w:p w14:paraId="7DD5E819" w14:textId="77777777" w:rsidR="009579F5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>rozhodování o uložení úkolů jednotlivým orgánům svazku,</w:t>
      </w:r>
    </w:p>
    <w:p w14:paraId="12360125" w14:textId="71B6B2D8" w:rsidR="009579F5" w:rsidRPr="00210843" w:rsidRDefault="009579F5" w:rsidP="009579F5">
      <w:pPr>
        <w:pStyle w:val="Odstavecseseznamem1"/>
        <w:numPr>
          <w:ilvl w:val="1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t xml:space="preserve">rozhodování o dalších záležitostech svazku, které si </w:t>
      </w:r>
      <w:r w:rsidR="00FD0E3F">
        <w:t>valná hromada</w:t>
      </w:r>
      <w:r>
        <w:t xml:space="preserve"> vyhradí</w:t>
      </w:r>
      <w:r w:rsidRPr="00210843">
        <w:rPr>
          <w:rFonts w:asciiTheme="minorHAnsi" w:hAnsiTheme="minorHAnsi" w:cs="Times New Roman"/>
        </w:rPr>
        <w:t>.</w:t>
      </w:r>
    </w:p>
    <w:p w14:paraId="3CD697DF" w14:textId="3B394A56" w:rsidR="009579F5" w:rsidRPr="00BB6120" w:rsidRDefault="00FD0E3F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 w:rsidRPr="00BB6120">
        <w:rPr>
          <w:rFonts w:asciiTheme="minorHAnsi" w:hAnsiTheme="minorHAnsi" w:cs="Times New Roman"/>
        </w:rPr>
        <w:t xml:space="preserve"> se schází podle potřeby, nejméně však jednou za 6 měsíců. Zasedání </w:t>
      </w:r>
      <w:r>
        <w:rPr>
          <w:rFonts w:asciiTheme="minorHAnsi" w:hAnsiTheme="minorHAnsi" w:cs="Times New Roman"/>
        </w:rPr>
        <w:t xml:space="preserve">valné hromady </w:t>
      </w:r>
      <w:r w:rsidR="009579F5" w:rsidRPr="00BB6120">
        <w:rPr>
          <w:rFonts w:asciiTheme="minorHAnsi" w:hAnsiTheme="minorHAnsi" w:cs="Times New Roman"/>
        </w:rPr>
        <w:t xml:space="preserve">svolává a zpravidla řídí předseda. Pozvánka na </w:t>
      </w:r>
      <w:r w:rsidR="009579F5">
        <w:rPr>
          <w:rFonts w:asciiTheme="minorHAnsi" w:hAnsiTheme="minorHAnsi" w:cs="Times New Roman"/>
        </w:rPr>
        <w:t xml:space="preserve">zasedání </w:t>
      </w:r>
      <w:r>
        <w:rPr>
          <w:rFonts w:asciiTheme="minorHAnsi" w:hAnsiTheme="minorHAnsi" w:cs="Times New Roman"/>
        </w:rPr>
        <w:t xml:space="preserve">valné hromady </w:t>
      </w:r>
      <w:r w:rsidR="009579F5" w:rsidRPr="00BB6120">
        <w:rPr>
          <w:rFonts w:asciiTheme="minorHAnsi" w:hAnsiTheme="minorHAnsi" w:cs="Times New Roman"/>
        </w:rPr>
        <w:t xml:space="preserve">spolu s programem, termínem a místem konání musí být </w:t>
      </w:r>
      <w:r w:rsidR="009579F5">
        <w:rPr>
          <w:rFonts w:asciiTheme="minorHAnsi" w:hAnsiTheme="minorHAnsi" w:cs="Times New Roman"/>
        </w:rPr>
        <w:t xml:space="preserve">v elektronické podobě </w:t>
      </w:r>
      <w:r w:rsidR="009579F5" w:rsidRPr="00BB6120">
        <w:rPr>
          <w:rFonts w:asciiTheme="minorHAnsi" w:hAnsiTheme="minorHAnsi" w:cs="Times New Roman"/>
        </w:rPr>
        <w:t xml:space="preserve">rozeslána členům </w:t>
      </w:r>
      <w:r w:rsidR="009579F5">
        <w:rPr>
          <w:rFonts w:asciiTheme="minorHAnsi" w:hAnsiTheme="minorHAnsi" w:cs="Times New Roman"/>
        </w:rPr>
        <w:t xml:space="preserve">svazku </w:t>
      </w:r>
      <w:r w:rsidR="009579F5" w:rsidRPr="00BB6120">
        <w:rPr>
          <w:rFonts w:asciiTheme="minorHAnsi" w:hAnsiTheme="minorHAnsi" w:cs="Times New Roman"/>
        </w:rPr>
        <w:t>minimálně 10 dní před konáním</w:t>
      </w:r>
      <w:r w:rsidR="009579F5">
        <w:rPr>
          <w:rFonts w:asciiTheme="minorHAnsi" w:hAnsiTheme="minorHAnsi" w:cs="Times New Roman"/>
        </w:rPr>
        <w:t xml:space="preserve"> zasedání</w:t>
      </w:r>
      <w:r w:rsidR="009579F5" w:rsidRPr="00BB6120">
        <w:rPr>
          <w:rFonts w:asciiTheme="minorHAnsi" w:hAnsiTheme="minorHAnsi" w:cs="Times New Roman"/>
        </w:rPr>
        <w:t xml:space="preserve">. Nejpozději ve stejné lhůtě </w:t>
      </w:r>
      <w:r w:rsidR="002250CF">
        <w:rPr>
          <w:rFonts w:asciiTheme="minorHAnsi" w:hAnsiTheme="minorHAnsi" w:cs="Times New Roman"/>
        </w:rPr>
        <w:t>předseda</w:t>
      </w:r>
      <w:r w:rsidR="009579F5" w:rsidRPr="00BB6120">
        <w:rPr>
          <w:rFonts w:asciiTheme="minorHAnsi" w:hAnsiTheme="minorHAnsi" w:cs="Times New Roman"/>
        </w:rPr>
        <w:t xml:space="preserve"> zveřejní pozvánku na zasedání </w:t>
      </w:r>
      <w:r>
        <w:rPr>
          <w:rFonts w:asciiTheme="minorHAnsi" w:hAnsiTheme="minorHAnsi" w:cs="Times New Roman"/>
        </w:rPr>
        <w:t xml:space="preserve">valné hromady </w:t>
      </w:r>
      <w:r w:rsidR="009579F5" w:rsidRPr="00BB6120">
        <w:rPr>
          <w:rFonts w:asciiTheme="minorHAnsi" w:hAnsiTheme="minorHAnsi" w:cs="Times New Roman"/>
        </w:rPr>
        <w:t>na</w:t>
      </w:r>
      <w:r w:rsidR="009579F5">
        <w:rPr>
          <w:rFonts w:asciiTheme="minorHAnsi" w:hAnsiTheme="minorHAnsi" w:cs="Times New Roman"/>
        </w:rPr>
        <w:t xml:space="preserve"> internetových stránkách svazku</w:t>
      </w:r>
      <w:r w:rsidR="009579F5" w:rsidRPr="00BB6120">
        <w:rPr>
          <w:rFonts w:asciiTheme="minorHAnsi" w:hAnsiTheme="minorHAnsi" w:cs="Times New Roman"/>
        </w:rPr>
        <w:t>.</w:t>
      </w:r>
    </w:p>
    <w:p w14:paraId="0F8D1F08" w14:textId="280EABC3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Předseda je povinen svolat zasedání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>
        <w:rPr>
          <w:rFonts w:asciiTheme="minorHAnsi" w:hAnsiTheme="minorHAnsi" w:cs="Times New Roman"/>
        </w:rPr>
        <w:t xml:space="preserve">, požádá-li o to alespoň jedna třetina členů svazku nebo kontrolní komise, a to do 14 dnů ode dne, kdy mu byla taková žádost doručena. Nesvolá-li předseda zasedání </w:t>
      </w:r>
      <w:r w:rsidR="00FD0E3F">
        <w:rPr>
          <w:rFonts w:asciiTheme="minorHAnsi" w:hAnsiTheme="minorHAnsi" w:cs="Times New Roman"/>
        </w:rPr>
        <w:t xml:space="preserve">valné hromady </w:t>
      </w:r>
      <w:r w:rsidRPr="00F46A8F">
        <w:rPr>
          <w:rFonts w:asciiTheme="minorHAnsi" w:hAnsiTheme="minorHAnsi" w:cs="Times New Roman"/>
        </w:rPr>
        <w:t>v této lhůtě</w:t>
      </w:r>
      <w:r>
        <w:rPr>
          <w:rFonts w:asciiTheme="minorHAnsi" w:hAnsiTheme="minorHAnsi" w:cs="Times New Roman"/>
        </w:rPr>
        <w:t xml:space="preserve">, učiní tak do 7 dnů místopředseda, popřípadě jiný člen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>
        <w:rPr>
          <w:rFonts w:asciiTheme="minorHAnsi" w:hAnsiTheme="minorHAnsi" w:cs="Times New Roman"/>
        </w:rPr>
        <w:t>, a to na náklady svazku.</w:t>
      </w:r>
    </w:p>
    <w:p w14:paraId="33EC214A" w14:textId="70A6D2C8" w:rsidR="009579F5" w:rsidRPr="00872854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Zasedání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>svazku je veřejné. Členové svazku informují</w:t>
      </w:r>
      <w:r w:rsidRPr="0032189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veřejnost </w:t>
      </w:r>
      <w:r w:rsidRPr="00321895">
        <w:rPr>
          <w:rFonts w:asciiTheme="minorHAnsi" w:hAnsiTheme="minorHAnsi" w:cs="Times New Roman"/>
        </w:rPr>
        <w:t xml:space="preserve">o místě, době a navrženém programu připravovaného zasedání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 xml:space="preserve">alespoň 7 dní před zasedáním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 xml:space="preserve">způsobem </w:t>
      </w:r>
      <w:r w:rsidRPr="00321895">
        <w:rPr>
          <w:rFonts w:asciiTheme="minorHAnsi" w:hAnsiTheme="minorHAnsi" w:cs="Times New Roman"/>
        </w:rPr>
        <w:t>v místě obvyklým.</w:t>
      </w:r>
    </w:p>
    <w:p w14:paraId="04C5F43F" w14:textId="2E13E64A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Návrh programu jednání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 xml:space="preserve">zpracovává a </w:t>
      </w:r>
      <w:r w:rsidR="00FD0E3F">
        <w:rPr>
          <w:rFonts w:asciiTheme="minorHAnsi" w:hAnsiTheme="minorHAnsi" w:cs="Times New Roman"/>
        </w:rPr>
        <w:t>valné hromadě</w:t>
      </w:r>
      <w:r>
        <w:rPr>
          <w:rFonts w:asciiTheme="minorHAnsi" w:hAnsiTheme="minorHAnsi" w:cs="Times New Roman"/>
        </w:rPr>
        <w:t xml:space="preserve"> předkládá předseda svazku.</w:t>
      </w:r>
    </w:p>
    <w:p w14:paraId="3937B8A1" w14:textId="46F6667D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B94B3D">
        <w:rPr>
          <w:rFonts w:asciiTheme="minorHAnsi" w:hAnsiTheme="minorHAnsi" w:cs="Times New Roman"/>
        </w:rPr>
        <w:t xml:space="preserve">Právo předkládat návrhy k zařazení na pořad jednání připravovaného zasedání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>mají jednotliví členové a orgány svazku</w:t>
      </w:r>
      <w:r w:rsidRPr="00B94B3D">
        <w:rPr>
          <w:rFonts w:asciiTheme="minorHAnsi" w:hAnsiTheme="minorHAnsi" w:cs="Times New Roman"/>
        </w:rPr>
        <w:t>.</w:t>
      </w:r>
    </w:p>
    <w:p w14:paraId="29B2C49E" w14:textId="5B4CBF73" w:rsidR="009579F5" w:rsidRDefault="00FD0E3F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 xml:space="preserve"> je schopna</w:t>
      </w:r>
      <w:r w:rsidR="009579F5" w:rsidRPr="00640C80">
        <w:rPr>
          <w:rFonts w:asciiTheme="minorHAnsi" w:hAnsiTheme="minorHAnsi" w:cs="Times New Roman"/>
        </w:rPr>
        <w:t xml:space="preserve"> se usnášet, je-li přítomna</w:t>
      </w:r>
      <w:r w:rsidR="009579F5">
        <w:rPr>
          <w:rFonts w:asciiTheme="minorHAnsi" w:hAnsiTheme="minorHAnsi" w:cs="Times New Roman"/>
        </w:rPr>
        <w:t xml:space="preserve"> nadpoloviční většina všech </w:t>
      </w:r>
      <w:r w:rsidR="009579F5" w:rsidRPr="00640C80">
        <w:rPr>
          <w:rFonts w:asciiTheme="minorHAnsi" w:hAnsiTheme="minorHAnsi" w:cs="Times New Roman"/>
        </w:rPr>
        <w:t>členů</w:t>
      </w:r>
      <w:r w:rsidR="009579F5">
        <w:rPr>
          <w:rFonts w:asciiTheme="minorHAnsi" w:hAnsiTheme="minorHAnsi" w:cs="Times New Roman"/>
        </w:rPr>
        <w:t xml:space="preserve"> svazku,</w:t>
      </w:r>
      <w:r w:rsidR="009579F5" w:rsidRPr="00A95838">
        <w:rPr>
          <w:rFonts w:cs="Times New Roman"/>
        </w:rPr>
        <w:t xml:space="preserve"> </w:t>
      </w:r>
      <w:r w:rsidR="009579F5">
        <w:rPr>
          <w:rFonts w:cs="Times New Roman"/>
        </w:rPr>
        <w:t>přičemž tato přítomná většina musí zároveň reprezentovat alespoň 1/2 obyvatel v zájmovém území.</w:t>
      </w:r>
      <w:r w:rsidR="009579F5" w:rsidRPr="00640C80">
        <w:rPr>
          <w:rFonts w:asciiTheme="minorHAnsi" w:hAnsiTheme="minorHAnsi" w:cs="Times New Roman"/>
        </w:rPr>
        <w:t xml:space="preserve"> </w:t>
      </w:r>
    </w:p>
    <w:p w14:paraId="4A2DA9DB" w14:textId="7B1929EA" w:rsidR="009579F5" w:rsidRPr="00C2042C" w:rsidRDefault="00BA2FC2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9579F5" w:rsidRPr="00420CE4">
        <w:rPr>
          <w:rFonts w:asciiTheme="minorHAnsi" w:hAnsiTheme="minorHAnsi" w:cs="Times New Roman"/>
        </w:rPr>
        <w:t xml:space="preserve"> platnému usnesení</w:t>
      </w:r>
      <w:r w:rsidR="009579F5">
        <w:rPr>
          <w:rFonts w:asciiTheme="minorHAnsi" w:hAnsiTheme="minorHAnsi" w:cs="Times New Roman"/>
        </w:rPr>
        <w:t xml:space="preserve"> </w:t>
      </w:r>
      <w:r w:rsidR="00FD0E3F">
        <w:rPr>
          <w:rFonts w:asciiTheme="minorHAnsi" w:hAnsiTheme="minorHAnsi" w:cs="Times New Roman"/>
        </w:rPr>
        <w:t>valné hromady</w:t>
      </w:r>
      <w:r>
        <w:rPr>
          <w:rFonts w:asciiTheme="minorHAnsi" w:hAnsiTheme="minorHAnsi" w:cs="Times New Roman"/>
        </w:rPr>
        <w:t xml:space="preserve"> je</w:t>
      </w:r>
      <w:r w:rsidR="00FD0E3F">
        <w:rPr>
          <w:rFonts w:asciiTheme="minorHAnsi" w:hAnsiTheme="minorHAnsi" w:cs="Times New Roman"/>
        </w:rPr>
        <w:t xml:space="preserve"> </w:t>
      </w:r>
      <w:r w:rsidR="009579F5">
        <w:rPr>
          <w:rFonts w:asciiTheme="minorHAnsi" w:hAnsiTheme="minorHAnsi" w:cs="Times New Roman"/>
        </w:rPr>
        <w:t>třeba souhlasu nadpoloviční většiny všech členů svazku,</w:t>
      </w:r>
      <w:r w:rsidR="009579F5">
        <w:rPr>
          <w:rFonts w:cs="Times New Roman"/>
        </w:rPr>
        <w:t xml:space="preserve"> přičemž většina souhlasící s příslušným usnesením musí zároveň reprezentovat alespoň 1/2 obyvatel v zájmovém území. </w:t>
      </w:r>
    </w:p>
    <w:p w14:paraId="4AABA222" w14:textId="11D3FEC4" w:rsidR="009579F5" w:rsidRPr="00A31DE3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A31DE3">
        <w:rPr>
          <w:rFonts w:asciiTheme="minorHAnsi" w:hAnsiTheme="minorHAnsi" w:cs="Times New Roman"/>
        </w:rPr>
        <w:t xml:space="preserve">Není-li </w:t>
      </w:r>
      <w:r w:rsidR="00FD0E3F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usnášeníschopná, ukončí předseda zasedání </w:t>
      </w:r>
      <w:r w:rsidR="00FD0E3F">
        <w:rPr>
          <w:rFonts w:asciiTheme="minorHAnsi" w:hAnsiTheme="minorHAnsi" w:cs="Times New Roman"/>
        </w:rPr>
        <w:t xml:space="preserve">valné hromady </w:t>
      </w:r>
      <w:r w:rsidRPr="00A31DE3">
        <w:rPr>
          <w:rFonts w:asciiTheme="minorHAnsi" w:hAnsiTheme="minorHAnsi" w:cs="Times New Roman"/>
        </w:rPr>
        <w:t xml:space="preserve">a pořídí o tom zápis. Předseda následně svolá náhradní </w:t>
      </w:r>
      <w:r w:rsidR="00FD0E3F">
        <w:rPr>
          <w:rFonts w:asciiTheme="minorHAnsi" w:hAnsiTheme="minorHAnsi" w:cs="Times New Roman"/>
        </w:rPr>
        <w:t>valnou hromadu</w:t>
      </w:r>
      <w:r w:rsidRPr="00A31DE3">
        <w:rPr>
          <w:rFonts w:asciiTheme="minorHAnsi" w:hAnsiTheme="minorHAnsi" w:cs="Times New Roman"/>
        </w:rPr>
        <w:t xml:space="preserve"> se shodným programem</w:t>
      </w:r>
      <w:r>
        <w:rPr>
          <w:rFonts w:asciiTheme="minorHAnsi" w:hAnsiTheme="minorHAnsi" w:cs="Times New Roman"/>
        </w:rPr>
        <w:t>, a to písemnou pozvánkou rozeslanou členům svazku</w:t>
      </w:r>
      <w:r w:rsidRPr="00A31DE3">
        <w:rPr>
          <w:rFonts w:asciiTheme="minorHAnsi" w:hAnsiTheme="minorHAnsi" w:cs="Times New Roman"/>
        </w:rPr>
        <w:t xml:space="preserve"> nejpozději </w:t>
      </w:r>
      <w:r>
        <w:rPr>
          <w:rFonts w:asciiTheme="minorHAnsi" w:hAnsiTheme="minorHAnsi" w:cs="Times New Roman"/>
        </w:rPr>
        <w:t xml:space="preserve">do </w:t>
      </w:r>
      <w:r w:rsidRPr="00A31DE3">
        <w:rPr>
          <w:rFonts w:asciiTheme="minorHAnsi" w:hAnsiTheme="minorHAnsi" w:cs="Times New Roman"/>
        </w:rPr>
        <w:t xml:space="preserve">7 dnů ode dne, na který byla svolána původní </w:t>
      </w:r>
      <w:r w:rsidR="00FD0E3F">
        <w:rPr>
          <w:rFonts w:asciiTheme="minorHAnsi" w:hAnsiTheme="minorHAnsi" w:cs="Times New Roman"/>
        </w:rPr>
        <w:t>valná hromada</w:t>
      </w:r>
      <w:r>
        <w:rPr>
          <w:rFonts w:asciiTheme="minorHAnsi" w:hAnsiTheme="minorHAnsi" w:cs="Times New Roman"/>
        </w:rPr>
        <w:t>. N</w:t>
      </w:r>
      <w:r w:rsidRPr="00A31DE3">
        <w:rPr>
          <w:rFonts w:asciiTheme="minorHAnsi" w:hAnsiTheme="minorHAnsi" w:cs="Times New Roman"/>
        </w:rPr>
        <w:t xml:space="preserve">áhradní </w:t>
      </w:r>
      <w:r w:rsidR="00FD0E3F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se musí konat nejpozději do 14 dnů ode dne, na který byla svolána původní </w:t>
      </w:r>
      <w:r w:rsidR="00FD0E3F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Nesvolá-li náhradní </w:t>
      </w:r>
      <w:r w:rsidR="00FD0E3F">
        <w:rPr>
          <w:rFonts w:asciiTheme="minorHAnsi" w:hAnsiTheme="minorHAnsi" w:cs="Times New Roman"/>
        </w:rPr>
        <w:t>valnou hromadu</w:t>
      </w:r>
      <w:r>
        <w:rPr>
          <w:rFonts w:asciiTheme="minorHAnsi" w:hAnsiTheme="minorHAnsi" w:cs="Times New Roman"/>
        </w:rPr>
        <w:t xml:space="preserve"> předseda, je tak oprávněn učinit místopředseda anebo kterýkoli z členů svazku.</w:t>
      </w:r>
    </w:p>
    <w:p w14:paraId="3577DCC0" w14:textId="0F69DF6F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</w:t>
      </w:r>
      <w:r w:rsidRPr="00A31DE3">
        <w:rPr>
          <w:rFonts w:asciiTheme="minorHAnsi" w:hAnsiTheme="minorHAnsi" w:cs="Times New Roman"/>
        </w:rPr>
        <w:t xml:space="preserve">áhradní </w:t>
      </w:r>
      <w:r w:rsidR="00FD0E3F">
        <w:rPr>
          <w:rFonts w:asciiTheme="minorHAnsi" w:hAnsiTheme="minorHAnsi" w:cs="Times New Roman"/>
        </w:rPr>
        <w:t>valná hromada</w:t>
      </w:r>
      <w:r w:rsidRPr="00A31DE3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je </w:t>
      </w:r>
      <w:r w:rsidRPr="00A31DE3">
        <w:rPr>
          <w:rFonts w:asciiTheme="minorHAnsi" w:hAnsiTheme="minorHAnsi" w:cs="Times New Roman"/>
        </w:rPr>
        <w:t>usnášeníschopn</w:t>
      </w:r>
      <w:r>
        <w:rPr>
          <w:rFonts w:asciiTheme="minorHAnsi" w:hAnsiTheme="minorHAnsi" w:cs="Times New Roman"/>
        </w:rPr>
        <w:t>á bez ohledu na počet přítomných členů svazku.</w:t>
      </w:r>
      <w:r w:rsidRPr="004031E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K přijetí usnesení náhradní </w:t>
      </w:r>
      <w:r w:rsidR="00FD0E3F">
        <w:rPr>
          <w:rFonts w:asciiTheme="minorHAnsi" w:hAnsiTheme="minorHAnsi" w:cs="Times New Roman"/>
        </w:rPr>
        <w:t>valnou hromadou</w:t>
      </w:r>
      <w:r>
        <w:rPr>
          <w:rFonts w:asciiTheme="minorHAnsi" w:hAnsiTheme="minorHAnsi" w:cs="Times New Roman"/>
        </w:rPr>
        <w:t xml:space="preserve"> postačuje</w:t>
      </w:r>
      <w:r w:rsidRPr="004031E4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souhlas nadpoloviční většiny všech členů svazku. </w:t>
      </w:r>
      <w:r w:rsidRPr="00A31DE3">
        <w:rPr>
          <w:rFonts w:asciiTheme="minorHAnsi" w:hAnsiTheme="minorHAnsi" w:cs="Times New Roman"/>
        </w:rPr>
        <w:t xml:space="preserve">Na zasedání náhradní </w:t>
      </w:r>
      <w:r w:rsidR="00FD0E3F">
        <w:rPr>
          <w:rFonts w:asciiTheme="minorHAnsi" w:hAnsiTheme="minorHAnsi" w:cs="Times New Roman"/>
        </w:rPr>
        <w:t xml:space="preserve">valné hromady </w:t>
      </w:r>
      <w:r w:rsidRPr="00A31DE3">
        <w:rPr>
          <w:rFonts w:asciiTheme="minorHAnsi" w:hAnsiTheme="minorHAnsi" w:cs="Times New Roman"/>
        </w:rPr>
        <w:t>nemůže být zařazen nový bod programu.</w:t>
      </w:r>
      <w:r>
        <w:rPr>
          <w:rFonts w:asciiTheme="minorHAnsi" w:hAnsiTheme="minorHAnsi" w:cs="Times New Roman"/>
        </w:rPr>
        <w:t xml:space="preserve"> </w:t>
      </w:r>
    </w:p>
    <w:p w14:paraId="525C88E4" w14:textId="67257B7F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 průběhu zasedání </w:t>
      </w:r>
      <w:r w:rsidR="00FD0E3F">
        <w:rPr>
          <w:rFonts w:asciiTheme="minorHAnsi" w:hAnsiTheme="minorHAnsi" w:cs="Times New Roman"/>
        </w:rPr>
        <w:t xml:space="preserve">valné hromady </w:t>
      </w:r>
      <w:r>
        <w:rPr>
          <w:rFonts w:asciiTheme="minorHAnsi" w:hAnsiTheme="minorHAnsi" w:cs="Times New Roman"/>
        </w:rPr>
        <w:t xml:space="preserve">se pořizuje zápis, </w:t>
      </w:r>
      <w:r w:rsidRPr="00C82CE3">
        <w:rPr>
          <w:rFonts w:asciiTheme="minorHAnsi" w:hAnsiTheme="minorHAnsi" w:cs="Times New Roman"/>
        </w:rPr>
        <w:t xml:space="preserve">který podepisuje </w:t>
      </w:r>
      <w:r>
        <w:rPr>
          <w:rFonts w:asciiTheme="minorHAnsi" w:hAnsiTheme="minorHAnsi" w:cs="Times New Roman"/>
        </w:rPr>
        <w:t>předseda</w:t>
      </w:r>
      <w:r w:rsidRPr="00C82CE3">
        <w:rPr>
          <w:rFonts w:asciiTheme="minorHAnsi" w:hAnsiTheme="minorHAnsi" w:cs="Times New Roman"/>
        </w:rPr>
        <w:t xml:space="preserve"> nebo </w:t>
      </w:r>
      <w:r>
        <w:rPr>
          <w:rFonts w:asciiTheme="minorHAnsi" w:hAnsiTheme="minorHAnsi" w:cs="Times New Roman"/>
        </w:rPr>
        <w:t>místopředseda</w:t>
      </w:r>
      <w:r w:rsidRPr="00C82CE3">
        <w:rPr>
          <w:rFonts w:asciiTheme="minorHAnsi" w:hAnsiTheme="minorHAnsi" w:cs="Times New Roman"/>
        </w:rPr>
        <w:t xml:space="preserve"> a určení ověřovatelé.</w:t>
      </w:r>
      <w:r>
        <w:rPr>
          <w:rFonts w:asciiTheme="minorHAnsi" w:hAnsiTheme="minorHAnsi" w:cs="Times New Roman"/>
        </w:rPr>
        <w:t xml:space="preserve"> Ověřovatelé zápisu jsou voleni vždy na začátku zasedání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>
        <w:rPr>
          <w:rFonts w:asciiTheme="minorHAnsi" w:hAnsiTheme="minorHAnsi" w:cs="Times New Roman"/>
        </w:rPr>
        <w:t xml:space="preserve">, přičemž návrh na ověřovatele předkládá předseda. </w:t>
      </w:r>
      <w:r w:rsidRPr="00890331">
        <w:rPr>
          <w:rFonts w:asciiTheme="minorHAnsi" w:hAnsiTheme="minorHAnsi" w:cs="Times New Roman"/>
        </w:rPr>
        <w:t>V zápise se v</w:t>
      </w:r>
      <w:r>
        <w:rPr>
          <w:rFonts w:asciiTheme="minorHAnsi" w:hAnsiTheme="minorHAnsi" w:cs="Times New Roman"/>
        </w:rPr>
        <w:t>ždy uvede počet přítomných členů svazku</w:t>
      </w:r>
      <w:r w:rsidRPr="00890331">
        <w:rPr>
          <w:rFonts w:asciiTheme="minorHAnsi" w:hAnsiTheme="minorHAnsi" w:cs="Times New Roman"/>
        </w:rPr>
        <w:t>, schválený p</w:t>
      </w:r>
      <w:r>
        <w:rPr>
          <w:rFonts w:asciiTheme="minorHAnsi" w:hAnsiTheme="minorHAnsi" w:cs="Times New Roman"/>
        </w:rPr>
        <w:t xml:space="preserve">ořad jednání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 w:rsidRPr="00890331">
        <w:rPr>
          <w:rFonts w:asciiTheme="minorHAnsi" w:hAnsiTheme="minorHAnsi" w:cs="Times New Roman"/>
        </w:rPr>
        <w:t xml:space="preserve">, </w:t>
      </w:r>
      <w:r>
        <w:rPr>
          <w:rFonts w:asciiTheme="minorHAnsi" w:hAnsiTheme="minorHAnsi" w:cs="Times New Roman"/>
        </w:rPr>
        <w:t xml:space="preserve">stručný </w:t>
      </w:r>
      <w:r w:rsidRPr="00890331">
        <w:rPr>
          <w:rFonts w:asciiTheme="minorHAnsi" w:hAnsiTheme="minorHAnsi" w:cs="Times New Roman"/>
        </w:rPr>
        <w:t>průběh</w:t>
      </w:r>
      <w:r>
        <w:rPr>
          <w:rFonts w:asciiTheme="minorHAnsi" w:hAnsiTheme="minorHAnsi" w:cs="Times New Roman"/>
        </w:rPr>
        <w:t xml:space="preserve"> diskuze,</w:t>
      </w:r>
      <w:r w:rsidRPr="00890331">
        <w:rPr>
          <w:rFonts w:asciiTheme="minorHAnsi" w:hAnsiTheme="minorHAnsi" w:cs="Times New Roman"/>
        </w:rPr>
        <w:t xml:space="preserve"> výsledek hlasování a přijatá usnesení.</w:t>
      </w:r>
    </w:p>
    <w:p w14:paraId="42FC762F" w14:textId="4B783BF7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10 dnů po skončení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veřejnosti v sídle svazku a v sídlech členů svazku; zároveň jej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ve stejné lhůtě zveřejní na internetových stránkách svazku.</w:t>
      </w:r>
      <w:r w:rsidRPr="003008B9">
        <w:rPr>
          <w:rFonts w:asciiTheme="minorHAnsi" w:hAnsiTheme="minorHAnsi" w:cs="Times New Roman"/>
        </w:rPr>
        <w:t xml:space="preserve">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svazku. </w:t>
      </w:r>
    </w:p>
    <w:p w14:paraId="6A4EBD5E" w14:textId="4AD6E56C" w:rsidR="009579F5" w:rsidRDefault="009579F5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Člen, který se zúčastnil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>
        <w:rPr>
          <w:rFonts w:asciiTheme="minorHAnsi" w:hAnsiTheme="minorHAnsi" w:cs="Times New Roman"/>
        </w:rPr>
        <w:t>, může proti zápisu ze zasedání podat námitky, a to ve lhůtě 10 dnů ode dne, kdy mu byl zápis v elektronické podobě doručen. O námitkách člena svazku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>m</w:t>
      </w:r>
      <w:r w:rsidRPr="003008B9">
        <w:rPr>
          <w:rFonts w:asciiTheme="minorHAnsi" w:hAnsiTheme="minorHAnsi" w:cs="Times New Roman"/>
        </w:rPr>
        <w:t xml:space="preserve"> zasedání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 w:rsidRPr="003008B9">
        <w:rPr>
          <w:rFonts w:asciiTheme="minorHAnsi" w:hAnsiTheme="minorHAnsi" w:cs="Times New Roman"/>
        </w:rPr>
        <w:t>.</w:t>
      </w:r>
    </w:p>
    <w:p w14:paraId="69C3A63F" w14:textId="2765C295" w:rsidR="009579F5" w:rsidRPr="009A759D" w:rsidRDefault="00FD0E3F" w:rsidP="009579F5">
      <w:pPr>
        <w:pStyle w:val="Odstavecseseznamem1"/>
        <w:numPr>
          <w:ilvl w:val="0"/>
          <w:numId w:val="10"/>
        </w:num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Valná hromada</w:t>
      </w:r>
      <w:r w:rsidR="009579F5">
        <w:rPr>
          <w:rFonts w:asciiTheme="minorHAnsi" w:hAnsiTheme="minorHAnsi" w:cs="Times New Roman"/>
        </w:rPr>
        <w:t xml:space="preserve"> může přijmout podrobnější pravidla pro své jednání v</w:t>
      </w:r>
      <w:r w:rsidR="009579F5" w:rsidRPr="00890331">
        <w:rPr>
          <w:rFonts w:asciiTheme="minorHAnsi" w:hAnsiTheme="minorHAnsi" w:cs="Times New Roman"/>
        </w:rPr>
        <w:t xml:space="preserve"> jednací</w:t>
      </w:r>
      <w:r w:rsidR="009579F5">
        <w:rPr>
          <w:rFonts w:asciiTheme="minorHAnsi" w:hAnsiTheme="minorHAnsi" w:cs="Times New Roman"/>
        </w:rPr>
        <w:t>m</w:t>
      </w:r>
      <w:r w:rsidR="009579F5" w:rsidRPr="00890331">
        <w:rPr>
          <w:rFonts w:asciiTheme="minorHAnsi" w:hAnsiTheme="minorHAnsi" w:cs="Times New Roman"/>
        </w:rPr>
        <w:t xml:space="preserve"> řád</w:t>
      </w:r>
      <w:r w:rsidR="009579F5">
        <w:rPr>
          <w:rFonts w:asciiTheme="minorHAnsi" w:hAnsiTheme="minorHAnsi" w:cs="Times New Roman"/>
        </w:rPr>
        <w:t>u.</w:t>
      </w:r>
      <w:r w:rsidR="009579F5" w:rsidRPr="00890331">
        <w:rPr>
          <w:rFonts w:asciiTheme="minorHAnsi" w:hAnsiTheme="minorHAnsi" w:cs="Times New Roman"/>
        </w:rPr>
        <w:t xml:space="preserve"> </w:t>
      </w:r>
      <w:r w:rsidR="009579F5" w:rsidRPr="009A759D">
        <w:rPr>
          <w:rFonts w:asciiTheme="minorHAnsi" w:hAnsiTheme="minorHAnsi" w:cs="Times New Roman"/>
        </w:rPr>
        <w:t xml:space="preserve"> </w:t>
      </w:r>
    </w:p>
    <w:p w14:paraId="1CCCAB2B" w14:textId="7D427477" w:rsidR="009579F5" w:rsidRDefault="009579F5" w:rsidP="00DD197C">
      <w:pPr>
        <w:pStyle w:val="Nadpis1"/>
      </w:pPr>
      <w:r>
        <w:t>Rada</w:t>
      </w:r>
    </w:p>
    <w:p w14:paraId="72CF546E" w14:textId="70F11D51" w:rsidR="009579F5" w:rsidRPr="003D2F6D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Rada je výkonným orgánem svazku.</w:t>
      </w:r>
      <w:r w:rsidRPr="009A759D">
        <w:rPr>
          <w:bCs/>
        </w:rPr>
        <w:t xml:space="preserve"> </w:t>
      </w:r>
      <w:r w:rsidRPr="000A4F4E">
        <w:rPr>
          <w:bCs/>
        </w:rPr>
        <w:t xml:space="preserve">Má </w:t>
      </w:r>
      <w:r w:rsidR="002250CF">
        <w:rPr>
          <w:bCs/>
        </w:rPr>
        <w:t>5</w:t>
      </w:r>
      <w:r w:rsidRPr="000A4F4E">
        <w:rPr>
          <w:bCs/>
        </w:rPr>
        <w:t xml:space="preserve"> členů</w:t>
      </w:r>
      <w:r>
        <w:rPr>
          <w:bCs/>
        </w:rPr>
        <w:t>, kteří jsou voleni</w:t>
      </w:r>
      <w:r w:rsidRPr="000A4F4E">
        <w:rPr>
          <w:bCs/>
        </w:rPr>
        <w:t xml:space="preserve"> na dobu </w:t>
      </w:r>
      <w:r w:rsidR="002250CF">
        <w:rPr>
          <w:bCs/>
        </w:rPr>
        <w:t>určitou do ukončení hlasování v nejbližším termínu řádných komunálních voleb</w:t>
      </w:r>
      <w:r w:rsidRPr="000A4F4E">
        <w:rPr>
          <w:bCs/>
        </w:rPr>
        <w:t>, opak</w:t>
      </w:r>
      <w:r>
        <w:rPr>
          <w:bCs/>
        </w:rPr>
        <w:t xml:space="preserve">ované zvolení je možné. Členem rady </w:t>
      </w:r>
      <w:r w:rsidR="002250CF">
        <w:rPr>
          <w:bCs/>
        </w:rPr>
        <w:t>může být zvolen pouze člen zastupitelstva členské obce</w:t>
      </w:r>
      <w:r>
        <w:rPr>
          <w:bCs/>
        </w:rPr>
        <w:t xml:space="preserve">. </w:t>
      </w:r>
      <w:r w:rsidRPr="000A4F4E">
        <w:rPr>
          <w:bCs/>
        </w:rPr>
        <w:t xml:space="preserve">Funkce člena </w:t>
      </w:r>
      <w:r>
        <w:rPr>
          <w:bCs/>
        </w:rPr>
        <w:t>r</w:t>
      </w:r>
      <w:r w:rsidRPr="000A4F4E">
        <w:rPr>
          <w:bCs/>
        </w:rPr>
        <w:t xml:space="preserve">ady je neslučitelná s výkonem funkce </w:t>
      </w:r>
      <w:r>
        <w:rPr>
          <w:bCs/>
        </w:rPr>
        <w:t>člena jiného orgánu</w:t>
      </w:r>
      <w:r w:rsidRPr="000A4F4E">
        <w:rPr>
          <w:bCs/>
        </w:rPr>
        <w:t xml:space="preserve"> s</w:t>
      </w:r>
      <w:r>
        <w:rPr>
          <w:bCs/>
        </w:rPr>
        <w:t>vazku, s výjimkou předsedy a místopředsedy, kteří jsou zároveň členy rady. Člen</w:t>
      </w:r>
      <w:r>
        <w:t xml:space="preserve"> rady vykonává funkci vždy osobně. Fyzická osoba, která je členem rady, musí být plně svéprávná a bezúhonná ve smyslu právního předpisu upravujícího živnostenské podnikání.</w:t>
      </w:r>
    </w:p>
    <w:p w14:paraId="16E6E890" w14:textId="77777777"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Do působnosti rady patří zejména:</w:t>
      </w:r>
    </w:p>
    <w:p w14:paraId="3374A5AB" w14:textId="479C3F27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zabezpečení plnění </w:t>
      </w:r>
      <w:r w:rsidR="00FD0E3F">
        <w:rPr>
          <w:rFonts w:asciiTheme="minorHAnsi" w:hAnsiTheme="minorHAnsi" w:cs="Times New Roman"/>
          <w:color w:val="000000"/>
        </w:rPr>
        <w:t>valnou hromadou</w:t>
      </w:r>
      <w:r w:rsidRPr="00B9152B">
        <w:rPr>
          <w:rFonts w:asciiTheme="minorHAnsi" w:hAnsiTheme="minorHAnsi" w:cs="Times New Roman"/>
          <w:color w:val="000000"/>
        </w:rPr>
        <w:t xml:space="preserve"> přijatých usnesení</w:t>
      </w:r>
      <w:r>
        <w:rPr>
          <w:rFonts w:asciiTheme="minorHAnsi" w:hAnsiTheme="minorHAnsi" w:cs="Times New Roman"/>
          <w:color w:val="000000"/>
        </w:rPr>
        <w:t>,</w:t>
      </w:r>
    </w:p>
    <w:p w14:paraId="1D04644B" w14:textId="77777777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provádění analýzy získaných poznatků, zpracovávání podnětů a příprava návrhů na opatření,</w:t>
      </w:r>
    </w:p>
    <w:p w14:paraId="4C885C8C" w14:textId="19915ECD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zabezpečení řádného</w:t>
      </w:r>
      <w:r w:rsidRPr="005C37F2">
        <w:rPr>
          <w:rFonts w:asciiTheme="minorHAnsi" w:hAnsiTheme="minorHAnsi" w:cs="Times New Roman"/>
          <w:color w:val="000000"/>
        </w:rPr>
        <w:t xml:space="preserve"> hospodaření </w:t>
      </w:r>
      <w:r>
        <w:rPr>
          <w:rFonts w:asciiTheme="minorHAnsi" w:hAnsiTheme="minorHAnsi" w:cs="Times New Roman"/>
          <w:color w:val="000000"/>
        </w:rPr>
        <w:t>svazku</w:t>
      </w:r>
      <w:r w:rsidRPr="005C37F2">
        <w:rPr>
          <w:rFonts w:asciiTheme="minorHAnsi" w:hAnsiTheme="minorHAnsi" w:cs="Times New Roman"/>
          <w:color w:val="000000"/>
        </w:rPr>
        <w:t xml:space="preserve"> podle schváleného rozpočtu, provádě</w:t>
      </w:r>
      <w:r>
        <w:rPr>
          <w:rFonts w:asciiTheme="minorHAnsi" w:hAnsiTheme="minorHAnsi" w:cs="Times New Roman"/>
          <w:color w:val="000000"/>
        </w:rPr>
        <w:t>ní</w:t>
      </w:r>
      <w:r w:rsidRPr="005C37F2">
        <w:rPr>
          <w:rFonts w:asciiTheme="minorHAnsi" w:hAnsiTheme="minorHAnsi" w:cs="Times New Roman"/>
          <w:color w:val="000000"/>
        </w:rPr>
        <w:t xml:space="preserve"> rozpočtov</w:t>
      </w:r>
      <w:r>
        <w:rPr>
          <w:rFonts w:asciiTheme="minorHAnsi" w:hAnsiTheme="minorHAnsi" w:cs="Times New Roman"/>
          <w:color w:val="000000"/>
        </w:rPr>
        <w:t>ých</w:t>
      </w:r>
      <w:r w:rsidRPr="005C37F2">
        <w:rPr>
          <w:rFonts w:asciiTheme="minorHAnsi" w:hAnsiTheme="minorHAnsi" w:cs="Times New Roman"/>
          <w:color w:val="000000"/>
        </w:rPr>
        <w:t xml:space="preserve"> opatření v rozsahu stanoveném </w:t>
      </w:r>
      <w:r w:rsidR="00FD0E3F">
        <w:rPr>
          <w:rFonts w:asciiTheme="minorHAnsi" w:hAnsiTheme="minorHAnsi" w:cs="Times New Roman"/>
          <w:color w:val="000000"/>
        </w:rPr>
        <w:t>valnou hromadou</w:t>
      </w:r>
      <w:r>
        <w:rPr>
          <w:rFonts w:asciiTheme="minorHAnsi" w:hAnsiTheme="minorHAnsi" w:cs="Times New Roman"/>
          <w:color w:val="000000"/>
        </w:rPr>
        <w:t>,</w:t>
      </w:r>
    </w:p>
    <w:p w14:paraId="265355C1" w14:textId="77777777" w:rsidR="009579F5" w:rsidRPr="00BF3C3B" w:rsidRDefault="009579F5" w:rsidP="009579F5">
      <w:pPr>
        <w:pStyle w:val="Odstavecseseznamem1"/>
        <w:numPr>
          <w:ilvl w:val="1"/>
          <w:numId w:val="12"/>
        </w:numPr>
        <w:spacing w:after="0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 xml:space="preserve">plnění </w:t>
      </w:r>
      <w:r>
        <w:rPr>
          <w:rFonts w:asciiTheme="minorHAnsi" w:hAnsiTheme="minorHAnsi" w:cs="Times New Roman"/>
          <w:color w:val="000000"/>
        </w:rPr>
        <w:t xml:space="preserve">úkolů zřizovatele vůči </w:t>
      </w:r>
      <w:r>
        <w:rPr>
          <w:rFonts w:asciiTheme="minorHAnsi" w:hAnsiTheme="minorHAnsi" w:cs="Times New Roman"/>
        </w:rPr>
        <w:t>příspěvkovým</w:t>
      </w:r>
      <w:r w:rsidRPr="00AF3FE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organizacím a školským právnickým osobám</w:t>
      </w:r>
      <w:r w:rsidRPr="00AF3FE9">
        <w:rPr>
          <w:rFonts w:asciiTheme="minorHAnsi" w:hAnsiTheme="minorHAnsi" w:cs="Times New Roman"/>
        </w:rPr>
        <w:t>, které vykonávají činnost školy nebo školského zařízení</w:t>
      </w:r>
      <w:r>
        <w:rPr>
          <w:rFonts w:asciiTheme="minorHAnsi" w:hAnsiTheme="minorHAnsi" w:cs="Times New Roman"/>
        </w:rPr>
        <w:t xml:space="preserve">, </w:t>
      </w:r>
    </w:p>
    <w:p w14:paraId="660DA05B" w14:textId="0B29A0A5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sestavování rozpočtu, plánu činností svazku na každý kalendářní rok a jejich předkládání ke schválení na zasedání </w:t>
      </w:r>
      <w:r w:rsidR="00FD0E3F">
        <w:rPr>
          <w:rFonts w:asciiTheme="minorHAnsi" w:hAnsiTheme="minorHAnsi" w:cs="Times New Roman"/>
          <w:color w:val="000000"/>
        </w:rPr>
        <w:t xml:space="preserve">valné </w:t>
      </w:r>
      <w:r w:rsidR="00157C61">
        <w:rPr>
          <w:rFonts w:asciiTheme="minorHAnsi" w:hAnsiTheme="minorHAnsi" w:cs="Times New Roman"/>
          <w:color w:val="000000"/>
        </w:rPr>
        <w:t>hromady</w:t>
      </w:r>
      <w:r>
        <w:rPr>
          <w:rFonts w:asciiTheme="minorHAnsi" w:hAnsiTheme="minorHAnsi" w:cs="Times New Roman"/>
          <w:color w:val="000000"/>
        </w:rPr>
        <w:t>,</w:t>
      </w:r>
    </w:p>
    <w:p w14:paraId="33CDBBB2" w14:textId="6375E1C4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0A4F4E">
        <w:t>předklád</w:t>
      </w:r>
      <w:r>
        <w:t>ání</w:t>
      </w:r>
      <w:r w:rsidRPr="000A4F4E">
        <w:t xml:space="preserve"> výroční zpráv</w:t>
      </w:r>
      <w:r>
        <w:t>y</w:t>
      </w:r>
      <w:r w:rsidRPr="000A4F4E">
        <w:t xml:space="preserve"> o činnosti a hospodaření s</w:t>
      </w:r>
      <w:r>
        <w:t xml:space="preserve">vazku </w:t>
      </w:r>
      <w:r w:rsidRPr="000A4F4E">
        <w:t>a účetní závěrk</w:t>
      </w:r>
      <w:r>
        <w:t>y na zasedání</w:t>
      </w:r>
      <w:r w:rsidRPr="000A4F4E">
        <w:t xml:space="preserve"> </w:t>
      </w:r>
      <w:r w:rsidR="00FD0E3F">
        <w:t xml:space="preserve">valné </w:t>
      </w:r>
      <w:r w:rsidR="00157C61">
        <w:t>hromady</w:t>
      </w:r>
      <w:r>
        <w:t>,</w:t>
      </w:r>
    </w:p>
    <w:p w14:paraId="76A66012" w14:textId="77777777" w:rsidR="009579F5" w:rsidRPr="00C860E2" w:rsidRDefault="009579F5" w:rsidP="009579F5">
      <w:pPr>
        <w:pStyle w:val="Odstavecseseznamem"/>
        <w:numPr>
          <w:ilvl w:val="1"/>
          <w:numId w:val="12"/>
        </w:numPr>
        <w:spacing w:after="0"/>
        <w:rPr>
          <w:rFonts w:eastAsia="SimSun" w:cs="Times New Roman"/>
          <w:color w:val="000000"/>
          <w:kern w:val="1"/>
          <w:lang w:eastAsia="ar-SA"/>
        </w:rPr>
      </w:pPr>
      <w:r>
        <w:rPr>
          <w:rFonts w:eastAsia="SimSun" w:cs="Times New Roman"/>
          <w:color w:val="000000"/>
          <w:kern w:val="1"/>
          <w:lang w:eastAsia="ar-SA"/>
        </w:rPr>
        <w:t>schvalování</w:t>
      </w:r>
      <w:r w:rsidRPr="00C860E2">
        <w:rPr>
          <w:rFonts w:eastAsia="SimSun" w:cs="Times New Roman"/>
          <w:color w:val="000000"/>
          <w:kern w:val="1"/>
          <w:lang w:eastAsia="ar-SA"/>
        </w:rPr>
        <w:t xml:space="preserve"> interní</w:t>
      </w:r>
      <w:r>
        <w:rPr>
          <w:rFonts w:eastAsia="SimSun" w:cs="Times New Roman"/>
          <w:color w:val="000000"/>
          <w:kern w:val="1"/>
          <w:lang w:eastAsia="ar-SA"/>
        </w:rPr>
        <w:t>ch</w:t>
      </w:r>
      <w:r w:rsidRPr="00C860E2">
        <w:rPr>
          <w:rFonts w:eastAsia="SimSun" w:cs="Times New Roman"/>
          <w:color w:val="000000"/>
          <w:kern w:val="1"/>
          <w:lang w:eastAsia="ar-SA"/>
        </w:rPr>
        <w:t xml:space="preserve"> organizační</w:t>
      </w:r>
      <w:r>
        <w:rPr>
          <w:rFonts w:eastAsia="SimSun" w:cs="Times New Roman"/>
          <w:color w:val="000000"/>
          <w:kern w:val="1"/>
          <w:lang w:eastAsia="ar-SA"/>
        </w:rPr>
        <w:t>ch</w:t>
      </w:r>
      <w:r w:rsidRPr="00C860E2">
        <w:rPr>
          <w:rFonts w:eastAsia="SimSun" w:cs="Times New Roman"/>
          <w:color w:val="000000"/>
          <w:kern w:val="1"/>
          <w:lang w:eastAsia="ar-SA"/>
        </w:rPr>
        <w:t xml:space="preserve"> nor</w:t>
      </w:r>
      <w:r>
        <w:rPr>
          <w:rFonts w:eastAsia="SimSun" w:cs="Times New Roman"/>
          <w:color w:val="000000"/>
          <w:kern w:val="1"/>
          <w:lang w:eastAsia="ar-SA"/>
        </w:rPr>
        <w:t>e</w:t>
      </w:r>
      <w:r w:rsidRPr="00C860E2">
        <w:rPr>
          <w:rFonts w:eastAsia="SimSun" w:cs="Times New Roman"/>
          <w:color w:val="000000"/>
          <w:kern w:val="1"/>
          <w:lang w:eastAsia="ar-SA"/>
        </w:rPr>
        <w:t>m s</w:t>
      </w:r>
      <w:r>
        <w:rPr>
          <w:rFonts w:eastAsia="SimSun" w:cs="Times New Roman"/>
          <w:color w:val="000000"/>
          <w:kern w:val="1"/>
          <w:lang w:eastAsia="ar-SA"/>
        </w:rPr>
        <w:t>vazku,</w:t>
      </w:r>
    </w:p>
    <w:p w14:paraId="67C08C85" w14:textId="743F3EFD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plnění úkolů uložených </w:t>
      </w:r>
      <w:r w:rsidR="00FD0E3F">
        <w:rPr>
          <w:rFonts w:asciiTheme="minorHAnsi" w:hAnsiTheme="minorHAnsi" w:cs="Times New Roman"/>
          <w:color w:val="000000"/>
        </w:rPr>
        <w:t>valnou hromadou</w:t>
      </w:r>
      <w:r>
        <w:rPr>
          <w:rFonts w:asciiTheme="minorHAnsi" w:hAnsiTheme="minorHAnsi" w:cs="Times New Roman"/>
          <w:color w:val="000000"/>
        </w:rPr>
        <w:t>,</w:t>
      </w:r>
    </w:p>
    <w:p w14:paraId="60DBBF6D" w14:textId="11992C5B" w:rsidR="009579F5" w:rsidRDefault="009579F5" w:rsidP="009579F5">
      <w:pPr>
        <w:pStyle w:val="Zkladntext"/>
        <w:numPr>
          <w:ilvl w:val="1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t>zřizování</w:t>
      </w:r>
      <w:r w:rsidRPr="000A4F4E">
        <w:t xml:space="preserve"> pracovní</w:t>
      </w:r>
      <w:r>
        <w:t>ch</w:t>
      </w:r>
      <w:r w:rsidRPr="000A4F4E">
        <w:t xml:space="preserve"> pozic, pracovní</w:t>
      </w:r>
      <w:r>
        <w:t>ch</w:t>
      </w:r>
      <w:r w:rsidRPr="000A4F4E">
        <w:t xml:space="preserve"> skupin či komis</w:t>
      </w:r>
      <w:r>
        <w:t>í jako poradních orgánů rady,</w:t>
      </w:r>
      <w:r w:rsidR="00C417D9">
        <w:t xml:space="preserve"> jmen</w:t>
      </w:r>
      <w:r w:rsidR="002250CF">
        <w:t>ování a odvolávání jejich členů.</w:t>
      </w:r>
    </w:p>
    <w:p w14:paraId="1870887C" w14:textId="77777777" w:rsidR="009579F5" w:rsidRPr="003D2F6D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</w:pPr>
      <w:r w:rsidRPr="003D2F6D">
        <w:rPr>
          <w:bCs/>
        </w:rPr>
        <w:t xml:space="preserve">Rada se schází dle potřeb, nejméně však 1x za dva měsíce. Rada je usnášeníschopná, je-li přítomna nadpoloviční většina členů. Pro přijetí usnesení je třeba souhlasu většiny přítomných. Hlasovací právo členů </w:t>
      </w:r>
      <w:r>
        <w:rPr>
          <w:bCs/>
        </w:rPr>
        <w:t>r</w:t>
      </w:r>
      <w:r w:rsidRPr="003D2F6D">
        <w:rPr>
          <w:bCs/>
        </w:rPr>
        <w:t>ady je rovné.</w:t>
      </w:r>
    </w:p>
    <w:p w14:paraId="3030BA31" w14:textId="77777777" w:rsidR="009579F5" w:rsidRDefault="009579F5" w:rsidP="009579F5">
      <w:pPr>
        <w:pStyle w:val="Odstavecseseznamem"/>
        <w:numPr>
          <w:ilvl w:val="0"/>
          <w:numId w:val="12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>Členství v</w:t>
      </w:r>
      <w:r>
        <w:rPr>
          <w:rFonts w:cs="Times New Roman"/>
        </w:rPr>
        <w:t xml:space="preserve"> radě</w:t>
      </w:r>
      <w:r w:rsidRPr="007C6A92">
        <w:rPr>
          <w:rFonts w:cs="Times New Roman"/>
        </w:rPr>
        <w:t xml:space="preserve"> zaniká</w:t>
      </w:r>
      <w:r>
        <w:rPr>
          <w:rFonts w:cs="Times New Roman"/>
        </w:rPr>
        <w:t>:</w:t>
      </w:r>
    </w:p>
    <w:p w14:paraId="01D76FFC" w14:textId="77777777"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14:paraId="40EFC860" w14:textId="421BECE8"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odvoláním člena </w:t>
      </w:r>
      <w:r>
        <w:rPr>
          <w:rFonts w:cs="Times New Roman"/>
        </w:rPr>
        <w:t>rady</w:t>
      </w:r>
      <w:r w:rsidRPr="007C6A92">
        <w:rPr>
          <w:rFonts w:cs="Times New Roman"/>
        </w:rPr>
        <w:t xml:space="preserve"> </w:t>
      </w:r>
      <w:r w:rsidR="00FD0E3F">
        <w:rPr>
          <w:rFonts w:cs="Times New Roman"/>
        </w:rPr>
        <w:t>valnou hromadou</w:t>
      </w:r>
      <w:r w:rsidRPr="007C6A92">
        <w:rPr>
          <w:rFonts w:cs="Times New Roman"/>
        </w:rPr>
        <w:t>,</w:t>
      </w:r>
    </w:p>
    <w:p w14:paraId="49E6DCB3" w14:textId="77777777" w:rsidR="009579F5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funkce,</w:t>
      </w:r>
    </w:p>
    <w:p w14:paraId="38AD96FE" w14:textId="77777777" w:rsidR="009579F5" w:rsidRPr="00F8634C" w:rsidRDefault="009579F5" w:rsidP="009579F5">
      <w:pPr>
        <w:pStyle w:val="Odstavecseseznamem"/>
        <w:numPr>
          <w:ilvl w:val="0"/>
          <w:numId w:val="25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člena </w:t>
      </w:r>
      <w:r>
        <w:rPr>
          <w:rFonts w:cs="Times New Roman"/>
        </w:rPr>
        <w:t>rady.</w:t>
      </w:r>
    </w:p>
    <w:p w14:paraId="7686718D" w14:textId="77777777" w:rsidR="009579F5" w:rsidRPr="003D2F6D" w:rsidRDefault="009579F5" w:rsidP="009579F5">
      <w:pPr>
        <w:pStyle w:val="Zkladntext"/>
        <w:numPr>
          <w:ilvl w:val="0"/>
          <w:numId w:val="12"/>
        </w:numPr>
        <w:spacing w:after="0" w:line="240" w:lineRule="auto"/>
        <w:ind w:right="40"/>
        <w:jc w:val="both"/>
        <w:rPr>
          <w:bCs/>
        </w:rPr>
      </w:pPr>
      <w:r w:rsidRPr="003D2F6D">
        <w:rPr>
          <w:rFonts w:asciiTheme="minorHAnsi" w:hAnsiTheme="minorHAnsi" w:cs="Times New Roman"/>
          <w:color w:val="000000"/>
        </w:rPr>
        <w:t>Je-li předseda nebo místopředseda odvolán z funkce nebo se této funkce vzdal, přestává být i členem rady.</w:t>
      </w:r>
    </w:p>
    <w:p w14:paraId="1EBF21EA" w14:textId="77777777" w:rsidR="009579F5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</w:pPr>
      <w:r w:rsidRPr="009E2338">
        <w:t>V případě zániku funkce člena</w:t>
      </w:r>
      <w:r>
        <w:t xml:space="preserve"> rady</w:t>
      </w:r>
      <w:r w:rsidRPr="009E2338">
        <w:t xml:space="preserve"> </w:t>
      </w:r>
      <w:r>
        <w:t>z</w:t>
      </w:r>
      <w:r w:rsidRPr="009E2338">
        <w:t xml:space="preserve">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člena </w:t>
      </w:r>
      <w:r>
        <w:t>rady</w:t>
      </w:r>
      <w:r w:rsidRPr="009E2338">
        <w:t xml:space="preserve">. </w:t>
      </w:r>
    </w:p>
    <w:p w14:paraId="2584D2DE" w14:textId="4BAECE1A" w:rsidR="009579F5" w:rsidRPr="003D2F6D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AC5107">
        <w:rPr>
          <w:rFonts w:asciiTheme="minorHAnsi" w:hAnsiTheme="minorHAnsi" w:cs="Times New Roman"/>
          <w:color w:val="000000"/>
        </w:rPr>
        <w:t xml:space="preserve">Poklesne-li v průběhu funkčního období počet členů rady </w:t>
      </w:r>
      <w:r>
        <w:rPr>
          <w:rFonts w:asciiTheme="minorHAnsi" w:hAnsiTheme="minorHAnsi" w:cs="Times New Roman"/>
          <w:color w:val="000000"/>
        </w:rPr>
        <w:t>svazku</w:t>
      </w:r>
      <w:r w:rsidRPr="00AC5107">
        <w:rPr>
          <w:rFonts w:asciiTheme="minorHAnsi" w:hAnsiTheme="minorHAnsi" w:cs="Times New Roman"/>
          <w:color w:val="000000"/>
        </w:rPr>
        <w:t xml:space="preserve"> pod </w:t>
      </w:r>
      <w:r w:rsidR="002250CF">
        <w:rPr>
          <w:rFonts w:asciiTheme="minorHAnsi" w:hAnsiTheme="minorHAnsi" w:cs="Times New Roman"/>
          <w:color w:val="000000"/>
        </w:rPr>
        <w:t>3</w:t>
      </w:r>
      <w:r w:rsidRPr="00AC5107">
        <w:rPr>
          <w:rFonts w:asciiTheme="minorHAnsi" w:hAnsiTheme="minorHAnsi" w:cs="Times New Roman"/>
          <w:color w:val="000000"/>
        </w:rPr>
        <w:t xml:space="preserve"> a na nejbližším zasedání </w:t>
      </w:r>
      <w:r w:rsidR="00FD0E3F">
        <w:rPr>
          <w:rFonts w:asciiTheme="minorHAnsi" w:hAnsiTheme="minorHAnsi" w:cs="Times New Roman"/>
          <w:color w:val="000000"/>
        </w:rPr>
        <w:t xml:space="preserve">valné hromady </w:t>
      </w:r>
      <w:r w:rsidRPr="00AC5107">
        <w:rPr>
          <w:rFonts w:asciiTheme="minorHAnsi" w:hAnsiTheme="minorHAnsi" w:cs="Times New Roman"/>
          <w:color w:val="000000"/>
        </w:rPr>
        <w:t xml:space="preserve">nebude doplněn alespoň na </w:t>
      </w:r>
      <w:r w:rsidR="002250CF">
        <w:rPr>
          <w:rFonts w:asciiTheme="minorHAnsi" w:hAnsiTheme="minorHAnsi" w:cs="Times New Roman"/>
          <w:color w:val="000000"/>
        </w:rPr>
        <w:t>3</w:t>
      </w:r>
      <w:r w:rsidRPr="00AC5107">
        <w:rPr>
          <w:rFonts w:asciiTheme="minorHAnsi" w:hAnsiTheme="minorHAnsi" w:cs="Times New Roman"/>
          <w:color w:val="000000"/>
        </w:rPr>
        <w:t xml:space="preserve">, vykonává od tohoto okamžiku její pravomoc </w:t>
      </w:r>
      <w:r w:rsidR="00FD0E3F">
        <w:rPr>
          <w:rFonts w:asciiTheme="minorHAnsi" w:hAnsiTheme="minorHAnsi" w:cs="Times New Roman"/>
          <w:color w:val="000000"/>
        </w:rPr>
        <w:t>valná hromada</w:t>
      </w:r>
      <w:r>
        <w:rPr>
          <w:rFonts w:asciiTheme="minorHAnsi" w:hAnsiTheme="minorHAnsi" w:cs="Times New Roman"/>
          <w:color w:val="000000"/>
        </w:rPr>
        <w:t>. Tímto však nezaniká funkce člena rady zbylým členům.</w:t>
      </w:r>
    </w:p>
    <w:p w14:paraId="739A65B6" w14:textId="32D9D1AC" w:rsidR="009579F5" w:rsidRPr="003D2F6D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  <w:rPr>
          <w:bCs/>
        </w:rPr>
      </w:pPr>
      <w:r>
        <w:t xml:space="preserve">Uplyne-li doba, na kterou byl člen rady zvolen, zůstává člen rady ve funkci do doby zvolení nového člena. </w:t>
      </w:r>
    </w:p>
    <w:p w14:paraId="053CF9DF" w14:textId="6EC3BA89" w:rsidR="009579F5" w:rsidRPr="003D2F6D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t xml:space="preserve">Schůzi rady svolává a řídí předseda. </w:t>
      </w:r>
      <w:r w:rsidRPr="00BB6120">
        <w:rPr>
          <w:rFonts w:asciiTheme="minorHAnsi" w:hAnsiTheme="minorHAnsi" w:cs="Times New Roman"/>
        </w:rPr>
        <w:t xml:space="preserve">Pozvánka na </w:t>
      </w:r>
      <w:r>
        <w:rPr>
          <w:rFonts w:asciiTheme="minorHAnsi" w:hAnsiTheme="minorHAnsi" w:cs="Times New Roman"/>
        </w:rPr>
        <w:t>schůzi rady</w:t>
      </w:r>
      <w:r w:rsidRPr="00BB6120">
        <w:rPr>
          <w:rFonts w:asciiTheme="minorHAnsi" w:hAnsiTheme="minorHAnsi" w:cs="Times New Roman"/>
        </w:rPr>
        <w:t xml:space="preserve"> spolu s programem, termínem a místem konání musí být</w:t>
      </w:r>
      <w:r>
        <w:rPr>
          <w:rFonts w:asciiTheme="minorHAnsi" w:hAnsiTheme="minorHAnsi" w:cs="Times New Roman"/>
        </w:rPr>
        <w:t xml:space="preserve"> v elektronické podobě</w:t>
      </w:r>
      <w:r w:rsidRPr="00BB6120">
        <w:rPr>
          <w:rFonts w:asciiTheme="minorHAnsi" w:hAnsiTheme="minorHAnsi" w:cs="Times New Roman"/>
        </w:rPr>
        <w:t xml:space="preserve"> rozeslána členům</w:t>
      </w:r>
      <w:r>
        <w:rPr>
          <w:rFonts w:asciiTheme="minorHAnsi" w:hAnsiTheme="minorHAnsi" w:cs="Times New Roman"/>
        </w:rPr>
        <w:t xml:space="preserve"> rady</w:t>
      </w:r>
      <w:r w:rsidRPr="00BB6120">
        <w:rPr>
          <w:rFonts w:asciiTheme="minorHAnsi" w:hAnsiTheme="minorHAnsi" w:cs="Times New Roman"/>
        </w:rPr>
        <w:t xml:space="preserve"> minimálně </w:t>
      </w:r>
      <w:r>
        <w:rPr>
          <w:rFonts w:asciiTheme="minorHAnsi" w:hAnsiTheme="minorHAnsi" w:cs="Times New Roman"/>
        </w:rPr>
        <w:t>7</w:t>
      </w:r>
      <w:r w:rsidRPr="00BB6120">
        <w:rPr>
          <w:rFonts w:asciiTheme="minorHAnsi" w:hAnsiTheme="minorHAnsi" w:cs="Times New Roman"/>
        </w:rPr>
        <w:t xml:space="preserve"> dní před </w:t>
      </w:r>
      <w:r w:rsidRPr="00BB6120">
        <w:rPr>
          <w:rFonts w:asciiTheme="minorHAnsi" w:hAnsiTheme="minorHAnsi" w:cs="Times New Roman"/>
        </w:rPr>
        <w:lastRenderedPageBreak/>
        <w:t>konáním</w:t>
      </w:r>
      <w:r>
        <w:rPr>
          <w:rFonts w:asciiTheme="minorHAnsi" w:hAnsiTheme="minorHAnsi" w:cs="Times New Roman"/>
        </w:rPr>
        <w:t xml:space="preserve"> schůze</w:t>
      </w:r>
      <w:r w:rsidRPr="00BB6120">
        <w:rPr>
          <w:rFonts w:asciiTheme="minorHAnsi" w:hAnsiTheme="minorHAnsi" w:cs="Times New Roman"/>
        </w:rPr>
        <w:t>. Nejpozději ve stejné lhůtě</w:t>
      </w:r>
      <w:r>
        <w:rPr>
          <w:rFonts w:asciiTheme="minorHAnsi" w:hAnsiTheme="minorHAnsi" w:cs="Times New Roman"/>
        </w:rPr>
        <w:t xml:space="preserve">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zveřejní pozvánku na </w:t>
      </w:r>
      <w:r w:rsidRPr="00BB6120">
        <w:rPr>
          <w:rFonts w:asciiTheme="minorHAnsi" w:hAnsiTheme="minorHAnsi" w:cs="Times New Roman"/>
        </w:rPr>
        <w:t>schůz</w:t>
      </w:r>
      <w:r>
        <w:rPr>
          <w:rFonts w:asciiTheme="minorHAnsi" w:hAnsiTheme="minorHAnsi" w:cs="Times New Roman"/>
        </w:rPr>
        <w:t>i rady</w:t>
      </w:r>
      <w:r w:rsidRPr="00BB6120">
        <w:rPr>
          <w:rFonts w:asciiTheme="minorHAnsi" w:hAnsiTheme="minorHAnsi" w:cs="Times New Roman"/>
        </w:rPr>
        <w:t xml:space="preserve"> na</w:t>
      </w:r>
      <w:r>
        <w:rPr>
          <w:rFonts w:asciiTheme="minorHAnsi" w:hAnsiTheme="minorHAnsi" w:cs="Times New Roman"/>
        </w:rPr>
        <w:t xml:space="preserve"> internetových stránkách svazku.</w:t>
      </w:r>
      <w:r w:rsidRPr="000A4F4E">
        <w:rPr>
          <w:bCs/>
        </w:rPr>
        <w:t xml:space="preserve"> </w:t>
      </w:r>
    </w:p>
    <w:p w14:paraId="0F4A9224" w14:textId="77777777"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Rada </w:t>
      </w:r>
      <w:r w:rsidRPr="00A95E38">
        <w:rPr>
          <w:rFonts w:asciiTheme="minorHAnsi" w:hAnsiTheme="minorHAnsi" w:cs="Times New Roman"/>
          <w:color w:val="000000"/>
        </w:rPr>
        <w:t>pořizuje ze své schůze</w:t>
      </w:r>
      <w:r>
        <w:rPr>
          <w:rFonts w:asciiTheme="minorHAnsi" w:hAnsiTheme="minorHAnsi" w:cs="Times New Roman"/>
          <w:color w:val="000000"/>
        </w:rPr>
        <w:t xml:space="preserve"> zápis, který podepisuje předseda spolu s místopředsedou</w:t>
      </w:r>
      <w:r w:rsidRPr="00A95E38">
        <w:rPr>
          <w:rFonts w:asciiTheme="minorHAnsi" w:hAnsiTheme="minorHAnsi" w:cs="Times New Roman"/>
          <w:color w:val="000000"/>
        </w:rPr>
        <w:t xml:space="preserve"> nebo jiným </w:t>
      </w:r>
      <w:r>
        <w:rPr>
          <w:rFonts w:asciiTheme="minorHAnsi" w:hAnsiTheme="minorHAnsi" w:cs="Times New Roman"/>
          <w:color w:val="000000"/>
        </w:rPr>
        <w:t>členem rady</w:t>
      </w:r>
      <w:r w:rsidRPr="00A95E38">
        <w:rPr>
          <w:rFonts w:asciiTheme="minorHAnsi" w:hAnsiTheme="minorHAnsi" w:cs="Times New Roman"/>
          <w:color w:val="000000"/>
        </w:rPr>
        <w:t xml:space="preserve">. V zápise se vždy uvede počet přítomných členů rady, schválený pořad schůze rady </w:t>
      </w:r>
      <w:r>
        <w:rPr>
          <w:rFonts w:asciiTheme="minorHAnsi" w:hAnsiTheme="minorHAnsi" w:cs="Times New Roman"/>
          <w:color w:val="000000"/>
        </w:rPr>
        <w:t>svazku</w:t>
      </w:r>
      <w:r w:rsidRPr="00A95E38">
        <w:rPr>
          <w:rFonts w:asciiTheme="minorHAnsi" w:hAnsiTheme="minorHAnsi" w:cs="Times New Roman"/>
          <w:color w:val="000000"/>
        </w:rPr>
        <w:t>, průběh</w:t>
      </w:r>
      <w:r>
        <w:rPr>
          <w:rFonts w:asciiTheme="minorHAnsi" w:hAnsiTheme="minorHAnsi" w:cs="Times New Roman"/>
          <w:color w:val="000000"/>
        </w:rPr>
        <w:t xml:space="preserve"> diskuze,</w:t>
      </w:r>
      <w:r w:rsidRPr="00A95E38">
        <w:rPr>
          <w:rFonts w:asciiTheme="minorHAnsi" w:hAnsiTheme="minorHAnsi" w:cs="Times New Roman"/>
          <w:color w:val="000000"/>
        </w:rPr>
        <w:t xml:space="preserve"> výsledek hlasování a přijatá usnesení.</w:t>
      </w:r>
    </w:p>
    <w:p w14:paraId="3AD53669" w14:textId="16BE3F78" w:rsidR="009579F5" w:rsidRPr="00E6584F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</w:t>
      </w:r>
      <w:r>
        <w:rPr>
          <w:rFonts w:asciiTheme="minorHAnsi" w:hAnsiTheme="minorHAnsi" w:cs="Times New Roman"/>
        </w:rPr>
        <w:t>7</w:t>
      </w:r>
      <w:r w:rsidRPr="003008B9">
        <w:rPr>
          <w:rFonts w:asciiTheme="minorHAnsi" w:hAnsiTheme="minorHAnsi" w:cs="Times New Roman"/>
        </w:rPr>
        <w:t xml:space="preserve"> dnů o</w:t>
      </w:r>
      <w:r>
        <w:rPr>
          <w:rFonts w:asciiTheme="minorHAnsi" w:hAnsiTheme="minorHAnsi" w:cs="Times New Roman"/>
        </w:rPr>
        <w:t>d</w:t>
      </w:r>
      <w:r w:rsidRPr="003008B9">
        <w:rPr>
          <w:rFonts w:asciiTheme="minorHAnsi" w:hAnsiTheme="minorHAnsi" w:cs="Times New Roman"/>
        </w:rPr>
        <w:t xml:space="preserve"> skončení </w:t>
      </w:r>
      <w:r>
        <w:rPr>
          <w:rFonts w:asciiTheme="minorHAnsi" w:hAnsiTheme="minorHAnsi" w:cs="Times New Roman"/>
        </w:rPr>
        <w:t>schůze rady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veřejnosti v sídle svazku a v sídlech členů svazku; zároveň jej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ve stejné lhůtě zveřejní na internetových stránkách svazku.</w:t>
      </w:r>
      <w:r w:rsidRPr="003008B9">
        <w:rPr>
          <w:rFonts w:asciiTheme="minorHAnsi" w:hAnsiTheme="minorHAnsi" w:cs="Times New Roman"/>
        </w:rPr>
        <w:t xml:space="preserve">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svazku.</w:t>
      </w:r>
    </w:p>
    <w:p w14:paraId="209530FD" w14:textId="77777777"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>Člen, který se zúčastnil schůze rady, může proti zápisu podat námitky, a to ve lhůtě 7 dnů ode dne, kdy mu byl zápis v elektronické podobě doručen. O námitkách člena rady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 xml:space="preserve"> schůzi rady.</w:t>
      </w:r>
    </w:p>
    <w:p w14:paraId="16852165" w14:textId="2863C624" w:rsidR="009579F5" w:rsidRPr="008F3D8B" w:rsidRDefault="009579F5" w:rsidP="009579F5">
      <w:pPr>
        <w:pStyle w:val="Zkladntext"/>
        <w:numPr>
          <w:ilvl w:val="0"/>
          <w:numId w:val="12"/>
        </w:numPr>
        <w:tabs>
          <w:tab w:val="left" w:pos="426"/>
        </w:tabs>
        <w:spacing w:after="0" w:line="240" w:lineRule="auto"/>
        <w:ind w:right="40"/>
        <w:jc w:val="both"/>
        <w:rPr>
          <w:bCs/>
        </w:rPr>
      </w:pPr>
      <w:r>
        <w:t>Každý člen rady je povinen svou funkci vykonávat</w:t>
      </w:r>
      <w:r w:rsidRPr="003D2F6D">
        <w:rPr>
          <w:color w:val="000000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>
        <w:t xml:space="preserve">. Rada ze své činnosti odpovídá </w:t>
      </w:r>
      <w:r w:rsidR="00FD0E3F">
        <w:t>valné hromadě</w:t>
      </w:r>
      <w:r>
        <w:t>.</w:t>
      </w:r>
    </w:p>
    <w:p w14:paraId="0C5EDE1C" w14:textId="77777777" w:rsidR="009579F5" w:rsidRDefault="009579F5" w:rsidP="009579F5">
      <w:pPr>
        <w:pStyle w:val="Zkladntext"/>
        <w:numPr>
          <w:ilvl w:val="0"/>
          <w:numId w:val="12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 w:rsidRPr="004127EF">
        <w:rPr>
          <w:rFonts w:asciiTheme="minorHAnsi" w:hAnsiTheme="minorHAnsi" w:cs="Times New Roman"/>
          <w:color w:val="000000"/>
        </w:rPr>
        <w:t xml:space="preserve">Rada </w:t>
      </w:r>
      <w:r>
        <w:rPr>
          <w:rFonts w:asciiTheme="minorHAnsi" w:hAnsiTheme="minorHAnsi" w:cs="Times New Roman"/>
          <w:color w:val="000000"/>
        </w:rPr>
        <w:t xml:space="preserve">může </w:t>
      </w:r>
      <w:r>
        <w:rPr>
          <w:rFonts w:asciiTheme="minorHAnsi" w:hAnsiTheme="minorHAnsi" w:cs="Times New Roman"/>
        </w:rPr>
        <w:t>přijmout podrobnější pravidla pro své jednání v</w:t>
      </w:r>
      <w:r w:rsidRPr="00890331">
        <w:rPr>
          <w:rFonts w:asciiTheme="minorHAnsi" w:hAnsiTheme="minorHAnsi" w:cs="Times New Roman"/>
        </w:rPr>
        <w:t xml:space="preserve"> jednací</w:t>
      </w:r>
      <w:r>
        <w:rPr>
          <w:rFonts w:asciiTheme="minorHAnsi" w:hAnsiTheme="minorHAnsi" w:cs="Times New Roman"/>
        </w:rPr>
        <w:t>m</w:t>
      </w:r>
      <w:r w:rsidRPr="00890331">
        <w:rPr>
          <w:rFonts w:asciiTheme="minorHAnsi" w:hAnsiTheme="minorHAnsi" w:cs="Times New Roman"/>
        </w:rPr>
        <w:t xml:space="preserve"> řád</w:t>
      </w:r>
      <w:r>
        <w:rPr>
          <w:rFonts w:asciiTheme="minorHAnsi" w:hAnsiTheme="minorHAnsi" w:cs="Times New Roman"/>
        </w:rPr>
        <w:t>u</w:t>
      </w:r>
      <w:r w:rsidRPr="004127EF">
        <w:rPr>
          <w:rFonts w:asciiTheme="minorHAnsi" w:hAnsiTheme="minorHAnsi" w:cs="Times New Roman"/>
          <w:color w:val="000000"/>
        </w:rPr>
        <w:t>.</w:t>
      </w:r>
    </w:p>
    <w:p w14:paraId="566C7CAC" w14:textId="09170743" w:rsidR="009579F5" w:rsidRDefault="009579F5" w:rsidP="00DD197C">
      <w:pPr>
        <w:pStyle w:val="Nadpis1"/>
      </w:pPr>
      <w:r>
        <w:t>Předseda a místopředseda</w:t>
      </w:r>
    </w:p>
    <w:p w14:paraId="1AF7B10C" w14:textId="79FE6768" w:rsidR="009579F5" w:rsidRDefault="009579F5" w:rsidP="009579F5">
      <w:pPr>
        <w:pStyle w:val="Odstavecseseznamem"/>
        <w:numPr>
          <w:ilvl w:val="0"/>
          <w:numId w:val="7"/>
        </w:numPr>
        <w:tabs>
          <w:tab w:val="left" w:pos="851"/>
        </w:tabs>
        <w:spacing w:after="83" w:line="240" w:lineRule="auto"/>
        <w:ind w:left="709" w:hanging="346"/>
        <w:jc w:val="both"/>
      </w:pPr>
      <w:r w:rsidRPr="00FC5846">
        <w:rPr>
          <w:bCs/>
        </w:rPr>
        <w:t xml:space="preserve">Předseda je statutárním orgánem, který zastupuje svazek navenek. </w:t>
      </w:r>
      <w:r>
        <w:t>Při zastupování svazku jedná samostatně</w:t>
      </w:r>
      <w:r w:rsidRPr="00FC5846">
        <w:rPr>
          <w:bCs/>
        </w:rPr>
        <w:t xml:space="preserve">. Předseda je zastupován místopředsedou. Předseda i místopředseda jsou voleni </w:t>
      </w:r>
      <w:r w:rsidR="00FD0E3F">
        <w:rPr>
          <w:bCs/>
        </w:rPr>
        <w:t>valnou hromadou</w:t>
      </w:r>
      <w:r w:rsidRPr="00FC5846">
        <w:rPr>
          <w:bCs/>
        </w:rPr>
        <w:t xml:space="preserve"> na </w:t>
      </w:r>
      <w:r w:rsidR="00BA2FC2" w:rsidRPr="000A4F4E">
        <w:rPr>
          <w:bCs/>
        </w:rPr>
        <w:t xml:space="preserve">dobu </w:t>
      </w:r>
      <w:r w:rsidR="00BA2FC2">
        <w:rPr>
          <w:bCs/>
        </w:rPr>
        <w:t>určitou do ukončení hlasování v nejbližším termínu řádných komunálních voleb</w:t>
      </w:r>
      <w:r w:rsidRPr="00FC5846">
        <w:rPr>
          <w:bCs/>
        </w:rPr>
        <w:t xml:space="preserve">. Předseda a místopředseda jsou členy rady. Opakované zvolení je možné. Předsedou (místopředsedou) </w:t>
      </w:r>
      <w:r w:rsidR="00BA2FC2">
        <w:rPr>
          <w:bCs/>
        </w:rPr>
        <w:t>může být zvolen pouze člen zastupitelstva členské obce. Předseda (místopředseda)</w:t>
      </w:r>
      <w:r>
        <w:t xml:space="preserve"> vykonává svou funkci osobně. Fyzická osoba, která je předsedou (místopředsedou) musí být plně svéprávná a bezúhonná ve smyslu právního předpisu upravujícího živnostenské podnikání.</w:t>
      </w:r>
    </w:p>
    <w:p w14:paraId="2B4FD5AE" w14:textId="77777777" w:rsidR="009579F5" w:rsidRPr="00FC5846" w:rsidRDefault="009579F5" w:rsidP="009579F5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346"/>
        <w:jc w:val="both"/>
      </w:pPr>
      <w:r w:rsidRPr="00FC5846">
        <w:t>Do působnosti předsedy náleží zejména:</w:t>
      </w:r>
    </w:p>
    <w:p w14:paraId="30C53028" w14:textId="77777777" w:rsidR="009579F5" w:rsidRPr="00FC5846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 xml:space="preserve">řídit činnost </w:t>
      </w:r>
      <w:r>
        <w:rPr>
          <w:sz w:val="22"/>
          <w:szCs w:val="22"/>
        </w:rPr>
        <w:t>svazku</w:t>
      </w:r>
      <w:r w:rsidRPr="00FC5846">
        <w:rPr>
          <w:sz w:val="22"/>
          <w:szCs w:val="22"/>
        </w:rPr>
        <w:t xml:space="preserve"> mezi jednotlivými zasedáními </w:t>
      </w:r>
      <w:r>
        <w:rPr>
          <w:sz w:val="22"/>
          <w:szCs w:val="22"/>
        </w:rPr>
        <w:t>r</w:t>
      </w:r>
      <w:r w:rsidRPr="00FC5846">
        <w:rPr>
          <w:sz w:val="22"/>
          <w:szCs w:val="22"/>
        </w:rPr>
        <w:t>ady,</w:t>
      </w:r>
    </w:p>
    <w:p w14:paraId="17D52E00" w14:textId="7236B55A" w:rsidR="009579F5" w:rsidRPr="00FC5846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0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 xml:space="preserve">svolávat zasedání </w:t>
      </w:r>
      <w:r w:rsidR="00FD0E3F">
        <w:rPr>
          <w:sz w:val="22"/>
          <w:szCs w:val="22"/>
        </w:rPr>
        <w:t xml:space="preserve">valné </w:t>
      </w:r>
      <w:r w:rsidR="00157C61">
        <w:rPr>
          <w:sz w:val="22"/>
          <w:szCs w:val="22"/>
        </w:rPr>
        <w:t>hromady</w:t>
      </w:r>
      <w:r w:rsidRPr="00FC5846">
        <w:rPr>
          <w:sz w:val="22"/>
          <w:szCs w:val="22"/>
        </w:rPr>
        <w:t>, zajišťovat podklady pro zasedání, řídit zasedání,</w:t>
      </w:r>
    </w:p>
    <w:p w14:paraId="685263B4" w14:textId="77777777" w:rsidR="009579F5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r w:rsidRPr="00FC5846">
        <w:rPr>
          <w:sz w:val="22"/>
          <w:szCs w:val="22"/>
        </w:rPr>
        <w:t>zajišťovat vedení účet</w:t>
      </w:r>
      <w:r>
        <w:rPr>
          <w:sz w:val="22"/>
          <w:szCs w:val="22"/>
        </w:rPr>
        <w:t>nictví, případně dalších agend svazku</w:t>
      </w:r>
      <w:r w:rsidRPr="00FC5846">
        <w:rPr>
          <w:sz w:val="22"/>
          <w:szCs w:val="22"/>
        </w:rPr>
        <w:t xml:space="preserve"> podle zvláštních právních předpisů,</w:t>
      </w:r>
    </w:p>
    <w:p w14:paraId="3C476C29" w14:textId="77777777" w:rsidR="002250CF" w:rsidRPr="002250CF" w:rsidRDefault="009579F5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2"/>
          <w:szCs w:val="22"/>
        </w:rPr>
      </w:pPr>
      <w:r>
        <w:rPr>
          <w:color w:val="000000"/>
          <w:sz w:val="22"/>
          <w:szCs w:val="22"/>
        </w:rPr>
        <w:t>předkládat</w:t>
      </w:r>
      <w:r w:rsidRPr="00FC5846">
        <w:rPr>
          <w:color w:val="000000"/>
          <w:sz w:val="22"/>
          <w:szCs w:val="22"/>
        </w:rPr>
        <w:t xml:space="preserve"> zprávy o výsledcích kontrol prováděných kontrolní komisí </w:t>
      </w:r>
      <w:r>
        <w:rPr>
          <w:color w:val="000000"/>
          <w:sz w:val="22"/>
          <w:szCs w:val="22"/>
        </w:rPr>
        <w:t>z</w:t>
      </w:r>
      <w:r w:rsidRPr="00FC5846">
        <w:rPr>
          <w:color w:val="000000"/>
          <w:sz w:val="22"/>
          <w:szCs w:val="22"/>
        </w:rPr>
        <w:t>astupitelstvům členských obcí</w:t>
      </w:r>
      <w:r w:rsidR="002250CF">
        <w:rPr>
          <w:color w:val="000000"/>
          <w:sz w:val="22"/>
          <w:szCs w:val="22"/>
        </w:rPr>
        <w:t>,</w:t>
      </w:r>
    </w:p>
    <w:p w14:paraId="3BC7E8F3" w14:textId="15037EA9" w:rsidR="009579F5" w:rsidRPr="002250CF" w:rsidRDefault="002250CF" w:rsidP="009579F5">
      <w:pPr>
        <w:pStyle w:val="Zkladntext1"/>
        <w:numPr>
          <w:ilvl w:val="3"/>
          <w:numId w:val="29"/>
        </w:numPr>
        <w:shd w:val="clear" w:color="auto" w:fill="auto"/>
        <w:tabs>
          <w:tab w:val="left" w:pos="555"/>
        </w:tabs>
        <w:spacing w:after="0" w:line="240" w:lineRule="auto"/>
        <w:ind w:left="1418"/>
        <w:rPr>
          <w:sz w:val="24"/>
          <w:szCs w:val="22"/>
        </w:rPr>
      </w:pPr>
      <w:r>
        <w:rPr>
          <w:rFonts w:asciiTheme="minorHAnsi" w:hAnsiTheme="minorHAnsi" w:cs="Times New Roman"/>
          <w:color w:val="000000"/>
          <w:sz w:val="22"/>
        </w:rPr>
        <w:t>rozhodovat</w:t>
      </w:r>
      <w:r w:rsidRPr="002250CF">
        <w:rPr>
          <w:rFonts w:asciiTheme="minorHAnsi" w:hAnsiTheme="minorHAnsi" w:cs="Times New Roman"/>
          <w:color w:val="000000"/>
          <w:sz w:val="22"/>
        </w:rPr>
        <w:t xml:space="preserve"> o dalších záležitostech svazku, které dle těchto stanov nespadají do působnosti jiného orgánu svazku</w:t>
      </w:r>
      <w:r w:rsidR="009579F5" w:rsidRPr="002250CF">
        <w:rPr>
          <w:color w:val="000000"/>
          <w:sz w:val="24"/>
          <w:szCs w:val="22"/>
        </w:rPr>
        <w:t>.</w:t>
      </w:r>
    </w:p>
    <w:p w14:paraId="7F409614" w14:textId="77777777"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r>
        <w:t xml:space="preserve">Předseda odpovídá za </w:t>
      </w:r>
      <w:r w:rsidRPr="00914A57">
        <w:rPr>
          <w:rFonts w:cs="Times New Roman"/>
        </w:rPr>
        <w:t>včasné objednání přezkoumání hospodaření svazku za uplynulý kalendářní rok a za informování veřejnosti o činnosti svazku.</w:t>
      </w:r>
    </w:p>
    <w:p w14:paraId="6BCA7B5E" w14:textId="77777777"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r w:rsidRPr="00914A57">
        <w:rPr>
          <w:rFonts w:cs="Times New Roman"/>
        </w:rPr>
        <w:t>Funkce předsedy (místopředsedy) zaniká:</w:t>
      </w:r>
    </w:p>
    <w:p w14:paraId="5B49F319" w14:textId="77777777"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14:paraId="3EFFF307" w14:textId="2BCA40B2"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>odvoláním</w:t>
      </w:r>
      <w:r>
        <w:rPr>
          <w:rFonts w:cs="Times New Roman"/>
        </w:rPr>
        <w:t xml:space="preserve"> předsedy (místopředsedy) </w:t>
      </w:r>
      <w:r w:rsidR="00FD0E3F">
        <w:rPr>
          <w:rFonts w:cs="Times New Roman"/>
        </w:rPr>
        <w:t>valnou hromadou</w:t>
      </w:r>
      <w:r w:rsidRPr="007C6A92">
        <w:rPr>
          <w:rFonts w:cs="Times New Roman"/>
        </w:rPr>
        <w:t>,</w:t>
      </w:r>
    </w:p>
    <w:p w14:paraId="7C1B316D" w14:textId="77777777" w:rsidR="009579F5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funkce,</w:t>
      </w:r>
    </w:p>
    <w:p w14:paraId="3A44134A" w14:textId="77777777" w:rsidR="009579F5" w:rsidRPr="00F8634C" w:rsidRDefault="009579F5" w:rsidP="009579F5">
      <w:pPr>
        <w:pStyle w:val="Odstavecseseznamem"/>
        <w:numPr>
          <w:ilvl w:val="0"/>
          <w:numId w:val="31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</w:t>
      </w:r>
      <w:r>
        <w:rPr>
          <w:rFonts w:cs="Times New Roman"/>
        </w:rPr>
        <w:t>předsedy (místopředsedy).</w:t>
      </w:r>
    </w:p>
    <w:p w14:paraId="60A4DEEA" w14:textId="77777777" w:rsidR="009579F5" w:rsidRPr="00914A57" w:rsidRDefault="009579F5" w:rsidP="009579F5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100" w:lineRule="atLeast"/>
        <w:ind w:hanging="357"/>
        <w:jc w:val="both"/>
      </w:pPr>
      <w:r>
        <w:t>Funkce předsedy (místopředsedy) zaniká zvolením nového předsedy (místopředsedy).</w:t>
      </w:r>
      <w:r w:rsidRPr="009E2338">
        <w:t xml:space="preserve"> V případě zániku funkce </w:t>
      </w:r>
      <w:r>
        <w:t xml:space="preserve">jiným způsobem </w:t>
      </w:r>
      <w:r w:rsidRPr="009E2338">
        <w:t xml:space="preserve">zvolí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</w:t>
      </w:r>
      <w:r>
        <w:t>předsedu, příp. místopředsedu</w:t>
      </w:r>
      <w:r w:rsidRPr="009E2338">
        <w:t xml:space="preserve">. </w:t>
      </w:r>
    </w:p>
    <w:p w14:paraId="30089977" w14:textId="694D8D9F" w:rsidR="009579F5" w:rsidRPr="00914A57" w:rsidRDefault="009579F5" w:rsidP="009579F5">
      <w:pPr>
        <w:pStyle w:val="Odstavecseseznamem"/>
        <w:numPr>
          <w:ilvl w:val="0"/>
          <w:numId w:val="7"/>
        </w:numPr>
        <w:spacing w:after="0" w:line="100" w:lineRule="atLeast"/>
        <w:ind w:hanging="357"/>
        <w:jc w:val="both"/>
        <w:rPr>
          <w:rFonts w:cs="Times New Roman"/>
        </w:rPr>
      </w:pPr>
      <w:r w:rsidRPr="00FC5846">
        <w:t xml:space="preserve">Uplyne-li doba, na kterou byl </w:t>
      </w:r>
      <w:r>
        <w:t>p</w:t>
      </w:r>
      <w:r w:rsidRPr="00FC5846">
        <w:t>ředseda (</w:t>
      </w:r>
      <w:r>
        <w:t>m</w:t>
      </w:r>
      <w:r w:rsidRPr="00FC5846">
        <w:t xml:space="preserve">ístopředseda) zvolen, zůstává tento ve funkci do doby zvolení nového </w:t>
      </w:r>
      <w:r>
        <w:t>p</w:t>
      </w:r>
      <w:r w:rsidRPr="00FC5846">
        <w:t>ředsedy (</w:t>
      </w:r>
      <w:r>
        <w:t>m</w:t>
      </w:r>
      <w:r w:rsidRPr="00FC5846">
        <w:t>ístopředsedy).</w:t>
      </w:r>
      <w:r>
        <w:t xml:space="preserve"> </w:t>
      </w:r>
    </w:p>
    <w:p w14:paraId="54F437A1" w14:textId="3D66DD9E" w:rsidR="009579F5" w:rsidRPr="00FC5846" w:rsidRDefault="009579F5" w:rsidP="009579F5">
      <w:pPr>
        <w:pStyle w:val="Zkladntext1"/>
        <w:numPr>
          <w:ilvl w:val="0"/>
          <w:numId w:val="7"/>
        </w:numPr>
        <w:shd w:val="clear" w:color="auto" w:fill="auto"/>
        <w:spacing w:after="0" w:line="100" w:lineRule="atLeast"/>
        <w:ind w:right="40" w:hanging="357"/>
        <w:rPr>
          <w:b/>
          <w:bCs/>
          <w:sz w:val="22"/>
          <w:szCs w:val="22"/>
        </w:rPr>
      </w:pPr>
      <w:r w:rsidRPr="00FC5846">
        <w:rPr>
          <w:sz w:val="22"/>
          <w:szCs w:val="22"/>
        </w:rPr>
        <w:lastRenderedPageBreak/>
        <w:t xml:space="preserve">Předseda a </w:t>
      </w:r>
      <w:r>
        <w:rPr>
          <w:sz w:val="22"/>
          <w:szCs w:val="22"/>
        </w:rPr>
        <w:t>m</w:t>
      </w:r>
      <w:r w:rsidRPr="00FC5846">
        <w:rPr>
          <w:sz w:val="22"/>
          <w:szCs w:val="22"/>
        </w:rPr>
        <w:t>ístopředseda jsou povinni svou funkci vykonávat</w:t>
      </w:r>
      <w:r w:rsidRPr="00FC5846">
        <w:rPr>
          <w:color w:val="000000"/>
          <w:sz w:val="22"/>
          <w:szCs w:val="22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 w:rsidR="007C0804">
        <w:rPr>
          <w:sz w:val="22"/>
          <w:szCs w:val="22"/>
        </w:rPr>
        <w:t>. Předseda a m</w:t>
      </w:r>
      <w:r w:rsidRPr="00FC5846">
        <w:rPr>
          <w:sz w:val="22"/>
          <w:szCs w:val="22"/>
        </w:rPr>
        <w:t>ístop</w:t>
      </w:r>
      <w:r>
        <w:rPr>
          <w:sz w:val="22"/>
          <w:szCs w:val="22"/>
        </w:rPr>
        <w:t xml:space="preserve">ředseda ze své činnosti odpovídají </w:t>
      </w:r>
      <w:r w:rsidR="00FD0E3F">
        <w:rPr>
          <w:sz w:val="22"/>
          <w:szCs w:val="22"/>
        </w:rPr>
        <w:t>valné hromadě</w:t>
      </w:r>
      <w:r w:rsidRPr="00FC5846">
        <w:rPr>
          <w:sz w:val="22"/>
          <w:szCs w:val="22"/>
        </w:rPr>
        <w:t>.</w:t>
      </w:r>
    </w:p>
    <w:p w14:paraId="01A49F29" w14:textId="564D6317" w:rsidR="009579F5" w:rsidRPr="008473DF" w:rsidRDefault="009579F5" w:rsidP="00DD197C">
      <w:pPr>
        <w:pStyle w:val="Nadpis1"/>
      </w:pPr>
      <w:r w:rsidRPr="008473DF">
        <w:t>Kontrolní komise</w:t>
      </w:r>
    </w:p>
    <w:p w14:paraId="237A9E4B" w14:textId="441FD364" w:rsidR="009579F5" w:rsidRPr="00D2020C" w:rsidRDefault="009579F5" w:rsidP="009579F5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color w:val="000000"/>
        </w:rPr>
      </w:pPr>
      <w:r w:rsidRPr="000A4F4E">
        <w:rPr>
          <w:bCs/>
        </w:rPr>
        <w:t xml:space="preserve">Kontrolní </w:t>
      </w:r>
      <w:r>
        <w:rPr>
          <w:bCs/>
        </w:rPr>
        <w:t>komise</w:t>
      </w:r>
      <w:r w:rsidRPr="000A4F4E">
        <w:rPr>
          <w:bCs/>
        </w:rPr>
        <w:t xml:space="preserve"> je kontrolním orgánem s</w:t>
      </w:r>
      <w:r>
        <w:rPr>
          <w:bCs/>
        </w:rPr>
        <w:t>vazku</w:t>
      </w:r>
      <w:r w:rsidRPr="000A4F4E">
        <w:rPr>
          <w:bCs/>
        </w:rPr>
        <w:t xml:space="preserve">. </w:t>
      </w:r>
      <w:r>
        <w:rPr>
          <w:bCs/>
        </w:rPr>
        <w:t>Kontrolní komise m</w:t>
      </w:r>
      <w:r w:rsidRPr="000A4F4E">
        <w:rPr>
          <w:bCs/>
        </w:rPr>
        <w:t xml:space="preserve">á </w:t>
      </w:r>
      <w:r w:rsidR="00BA2FC2">
        <w:rPr>
          <w:bCs/>
        </w:rPr>
        <w:t>3 členy</w:t>
      </w:r>
      <w:r w:rsidRPr="000A4F4E">
        <w:rPr>
          <w:bCs/>
        </w:rPr>
        <w:t xml:space="preserve">. Členové </w:t>
      </w:r>
      <w:r>
        <w:rPr>
          <w:bCs/>
        </w:rPr>
        <w:t>k</w:t>
      </w:r>
      <w:r w:rsidRPr="000A4F4E">
        <w:rPr>
          <w:bCs/>
        </w:rPr>
        <w:t>ontroln</w:t>
      </w:r>
      <w:r>
        <w:rPr>
          <w:bCs/>
        </w:rPr>
        <w:t>í komise</w:t>
      </w:r>
      <w:r w:rsidRPr="000A4F4E">
        <w:rPr>
          <w:bCs/>
        </w:rPr>
        <w:t xml:space="preserve"> jsou </w:t>
      </w:r>
      <w:r>
        <w:rPr>
          <w:bCs/>
        </w:rPr>
        <w:t xml:space="preserve">vždy fyzické osoby volené na </w:t>
      </w:r>
      <w:r w:rsidR="00BA2FC2" w:rsidRPr="000A4F4E">
        <w:rPr>
          <w:bCs/>
        </w:rPr>
        <w:t xml:space="preserve">dobu </w:t>
      </w:r>
      <w:r w:rsidR="00BA2FC2">
        <w:rPr>
          <w:bCs/>
        </w:rPr>
        <w:t>určitou do ukončení hlasování v nejbližším termínu řádných komunálních voleb</w:t>
      </w:r>
      <w:r>
        <w:rPr>
          <w:bCs/>
        </w:rPr>
        <w:t>. Opakované zvolení je možné.</w:t>
      </w:r>
      <w:r w:rsidRPr="000A4F4E">
        <w:rPr>
          <w:bCs/>
        </w:rPr>
        <w:t xml:space="preserve"> Funkce člena </w:t>
      </w:r>
      <w:r>
        <w:rPr>
          <w:bCs/>
        </w:rPr>
        <w:t>kontrolní komise</w:t>
      </w:r>
      <w:r w:rsidRPr="000A4F4E">
        <w:rPr>
          <w:bCs/>
        </w:rPr>
        <w:t xml:space="preserve"> je neslučitelná s výkonem funkce </w:t>
      </w:r>
      <w:r>
        <w:rPr>
          <w:bCs/>
        </w:rPr>
        <w:t>člena jiného voleného orgánu</w:t>
      </w:r>
      <w:r w:rsidRPr="000A4F4E">
        <w:rPr>
          <w:bCs/>
        </w:rPr>
        <w:t xml:space="preserve"> s</w:t>
      </w:r>
      <w:r>
        <w:rPr>
          <w:bCs/>
        </w:rPr>
        <w:t>vazku</w:t>
      </w:r>
      <w:r w:rsidRPr="000A4F4E">
        <w:rPr>
          <w:bCs/>
        </w:rPr>
        <w:t xml:space="preserve">. </w:t>
      </w:r>
      <w:r>
        <w:t xml:space="preserve">Členy kontrolní komise volí </w:t>
      </w:r>
      <w:r w:rsidR="00FD0E3F">
        <w:t>valná hromada</w:t>
      </w:r>
      <w:r>
        <w:t>.</w:t>
      </w:r>
      <w:r w:rsidRPr="00B4304F">
        <w:t xml:space="preserve"> </w:t>
      </w:r>
      <w:r>
        <w:rPr>
          <w:bCs/>
        </w:rPr>
        <w:t xml:space="preserve">Člen </w:t>
      </w:r>
      <w:r>
        <w:t>kontrolní komise vykonává funkci vždy osobně. Člen kontrolní komise musí být plně svéprávný a bezúhonný ve smyslu právního předpisu upravujícího živnostenské podnikání. Členové kontrolní komise volí ze svých řad předsedu kontrolní komise</w:t>
      </w:r>
      <w:r>
        <w:rPr>
          <w:rFonts w:cs="Times New Roman"/>
          <w:color w:val="000000"/>
        </w:rPr>
        <w:t>.</w:t>
      </w:r>
    </w:p>
    <w:p w14:paraId="32177824" w14:textId="77777777" w:rsidR="009579F5" w:rsidRDefault="009579F5" w:rsidP="009579F5">
      <w:pPr>
        <w:pStyle w:val="Zkladntext"/>
        <w:numPr>
          <w:ilvl w:val="0"/>
          <w:numId w:val="33"/>
        </w:numPr>
        <w:spacing w:after="0" w:line="270" w:lineRule="atLeas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Do působnosti kontrolní komise patří zejména:</w:t>
      </w:r>
    </w:p>
    <w:p w14:paraId="4968DAB3" w14:textId="77777777"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5"/>
        </w:tabs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kontrola</w:t>
      </w:r>
      <w:r w:rsidRPr="00D24A57">
        <w:rPr>
          <w:sz w:val="22"/>
          <w:szCs w:val="22"/>
        </w:rPr>
        <w:t xml:space="preserve"> dodržování stanov svazku a platných právních předpisů,</w:t>
      </w:r>
    </w:p>
    <w:p w14:paraId="569AF083" w14:textId="77777777"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0"/>
        </w:tabs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kontrola</w:t>
      </w:r>
      <w:r w:rsidRPr="00D24A57">
        <w:rPr>
          <w:sz w:val="22"/>
          <w:szCs w:val="22"/>
        </w:rPr>
        <w:t xml:space="preserve"> dodržování usnesení orgánů svazku,</w:t>
      </w:r>
    </w:p>
    <w:p w14:paraId="1109ADE8" w14:textId="77777777"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5"/>
        </w:tabs>
        <w:spacing w:after="0" w:line="240" w:lineRule="auto"/>
        <w:ind w:left="1418" w:right="20"/>
        <w:jc w:val="left"/>
        <w:rPr>
          <w:sz w:val="22"/>
          <w:szCs w:val="22"/>
        </w:rPr>
      </w:pPr>
      <w:r>
        <w:rPr>
          <w:sz w:val="22"/>
          <w:szCs w:val="22"/>
        </w:rPr>
        <w:t>kontrol</w:t>
      </w:r>
      <w:r w:rsidRPr="00D24A57">
        <w:rPr>
          <w:sz w:val="22"/>
          <w:szCs w:val="22"/>
        </w:rPr>
        <w:t>a hospodaření svazku a nakládání s jeho majetkem nahlížením do účetních knih a všech souvisejících dokladů a dokumentací,</w:t>
      </w:r>
    </w:p>
    <w:p w14:paraId="3B61485E" w14:textId="77777777"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0"/>
        </w:tabs>
        <w:spacing w:after="0" w:line="240" w:lineRule="auto"/>
        <w:ind w:left="1418"/>
        <w:rPr>
          <w:sz w:val="22"/>
          <w:szCs w:val="22"/>
        </w:rPr>
      </w:pPr>
      <w:r>
        <w:rPr>
          <w:sz w:val="22"/>
          <w:szCs w:val="22"/>
        </w:rPr>
        <w:t>projednání</w:t>
      </w:r>
      <w:r w:rsidRPr="00D24A57">
        <w:rPr>
          <w:sz w:val="22"/>
          <w:szCs w:val="22"/>
        </w:rPr>
        <w:t xml:space="preserve"> výroční zprávy o činnosti a hospodaření svazku,</w:t>
      </w:r>
    </w:p>
    <w:p w14:paraId="1E2202A3" w14:textId="4735CE03" w:rsidR="009579F5" w:rsidRPr="00D24A57" w:rsidRDefault="009579F5" w:rsidP="009579F5">
      <w:pPr>
        <w:pStyle w:val="Zkladntext1"/>
        <w:numPr>
          <w:ilvl w:val="3"/>
          <w:numId w:val="37"/>
        </w:numPr>
        <w:shd w:val="clear" w:color="auto" w:fill="auto"/>
        <w:tabs>
          <w:tab w:val="left" w:pos="570"/>
        </w:tabs>
        <w:spacing w:after="0" w:line="240" w:lineRule="auto"/>
        <w:ind w:left="1418"/>
        <w:rPr>
          <w:sz w:val="22"/>
          <w:szCs w:val="22"/>
        </w:rPr>
      </w:pPr>
      <w:r w:rsidRPr="00D24A57">
        <w:rPr>
          <w:sz w:val="22"/>
          <w:szCs w:val="22"/>
        </w:rPr>
        <w:t>pln</w:t>
      </w:r>
      <w:r>
        <w:rPr>
          <w:sz w:val="22"/>
          <w:szCs w:val="22"/>
        </w:rPr>
        <w:t>ění</w:t>
      </w:r>
      <w:r w:rsidRPr="00D24A57">
        <w:rPr>
          <w:sz w:val="22"/>
          <w:szCs w:val="22"/>
        </w:rPr>
        <w:t xml:space="preserve"> úkol</w:t>
      </w:r>
      <w:r>
        <w:rPr>
          <w:sz w:val="22"/>
          <w:szCs w:val="22"/>
        </w:rPr>
        <w:t xml:space="preserve">ů zadaných </w:t>
      </w:r>
      <w:r w:rsidR="00FD0E3F">
        <w:rPr>
          <w:sz w:val="22"/>
          <w:szCs w:val="22"/>
        </w:rPr>
        <w:t>valnou hromadou</w:t>
      </w:r>
      <w:r w:rsidRPr="00D24A57">
        <w:rPr>
          <w:sz w:val="22"/>
          <w:szCs w:val="22"/>
        </w:rPr>
        <w:t xml:space="preserve"> a přijím</w:t>
      </w:r>
      <w:r>
        <w:rPr>
          <w:sz w:val="22"/>
          <w:szCs w:val="22"/>
        </w:rPr>
        <w:t>ání</w:t>
      </w:r>
      <w:r w:rsidRPr="00D24A57">
        <w:rPr>
          <w:sz w:val="22"/>
          <w:szCs w:val="22"/>
        </w:rPr>
        <w:t xml:space="preserve"> podnět</w:t>
      </w:r>
      <w:r>
        <w:rPr>
          <w:sz w:val="22"/>
          <w:szCs w:val="22"/>
        </w:rPr>
        <w:t>ů</w:t>
      </w:r>
      <w:r w:rsidRPr="00D24A57">
        <w:rPr>
          <w:sz w:val="22"/>
          <w:szCs w:val="22"/>
        </w:rPr>
        <w:t xml:space="preserve"> ke kontrolní činnosti od </w:t>
      </w:r>
      <w:r>
        <w:rPr>
          <w:sz w:val="22"/>
          <w:szCs w:val="22"/>
        </w:rPr>
        <w:t xml:space="preserve">jednotlivých </w:t>
      </w:r>
      <w:r w:rsidRPr="00D24A57">
        <w:rPr>
          <w:sz w:val="22"/>
          <w:szCs w:val="22"/>
        </w:rPr>
        <w:t>členů s</w:t>
      </w:r>
      <w:r>
        <w:rPr>
          <w:sz w:val="22"/>
          <w:szCs w:val="22"/>
        </w:rPr>
        <w:t>vazku</w:t>
      </w:r>
      <w:r w:rsidRPr="00D24A57">
        <w:rPr>
          <w:sz w:val="22"/>
          <w:szCs w:val="22"/>
        </w:rPr>
        <w:t>.</w:t>
      </w:r>
    </w:p>
    <w:p w14:paraId="19CBDB71" w14:textId="77777777" w:rsidR="009579F5" w:rsidRPr="00B363A4" w:rsidRDefault="009579F5" w:rsidP="009579F5">
      <w:pPr>
        <w:pStyle w:val="Zkladntext"/>
        <w:numPr>
          <w:ilvl w:val="0"/>
          <w:numId w:val="34"/>
        </w:numPr>
        <w:tabs>
          <w:tab w:val="left" w:pos="426"/>
        </w:tabs>
        <w:spacing w:after="0" w:line="240" w:lineRule="auto"/>
        <w:ind w:right="40"/>
        <w:jc w:val="both"/>
      </w:pPr>
      <w:r>
        <w:rPr>
          <w:bCs/>
        </w:rPr>
        <w:t>Kontrolní komise</w:t>
      </w:r>
      <w:r w:rsidRPr="003D2F6D">
        <w:rPr>
          <w:bCs/>
        </w:rPr>
        <w:t xml:space="preserve"> se schází dle potřeb, nejméně však 1x za </w:t>
      </w:r>
      <w:r>
        <w:rPr>
          <w:bCs/>
        </w:rPr>
        <w:t>půl roku.</w:t>
      </w:r>
      <w:r w:rsidRPr="003D2F6D">
        <w:rPr>
          <w:bCs/>
        </w:rPr>
        <w:t xml:space="preserve"> </w:t>
      </w:r>
      <w:r>
        <w:t xml:space="preserve">Schůzi kontrolní komise svolává a řídí předseda kontrolní komise. </w:t>
      </w:r>
      <w:r w:rsidRPr="00BB6120">
        <w:rPr>
          <w:rFonts w:asciiTheme="minorHAnsi" w:hAnsiTheme="minorHAnsi" w:cs="Times New Roman"/>
        </w:rPr>
        <w:t xml:space="preserve">Pozvánka na </w:t>
      </w:r>
      <w:r>
        <w:rPr>
          <w:rFonts w:asciiTheme="minorHAnsi" w:hAnsiTheme="minorHAnsi" w:cs="Times New Roman"/>
        </w:rPr>
        <w:t>schůzi kontrolní komise</w:t>
      </w:r>
      <w:r w:rsidRPr="00BB6120">
        <w:rPr>
          <w:rFonts w:asciiTheme="minorHAnsi" w:hAnsiTheme="minorHAnsi" w:cs="Times New Roman"/>
        </w:rPr>
        <w:t xml:space="preserve"> spolu s programem, termínem a místem konání musí být </w:t>
      </w:r>
      <w:r>
        <w:rPr>
          <w:rFonts w:asciiTheme="minorHAnsi" w:hAnsiTheme="minorHAnsi" w:cs="Times New Roman"/>
        </w:rPr>
        <w:t xml:space="preserve">v elektronické podobě </w:t>
      </w:r>
      <w:r w:rsidRPr="00BB6120">
        <w:rPr>
          <w:rFonts w:asciiTheme="minorHAnsi" w:hAnsiTheme="minorHAnsi" w:cs="Times New Roman"/>
        </w:rPr>
        <w:t>rozeslána členům</w:t>
      </w:r>
      <w:r>
        <w:rPr>
          <w:rFonts w:asciiTheme="minorHAnsi" w:hAnsiTheme="minorHAnsi" w:cs="Times New Roman"/>
        </w:rPr>
        <w:t xml:space="preserve"> kontrolní komise</w:t>
      </w:r>
      <w:r w:rsidRPr="00BB6120">
        <w:rPr>
          <w:rFonts w:asciiTheme="minorHAnsi" w:hAnsiTheme="minorHAnsi" w:cs="Times New Roman"/>
        </w:rPr>
        <w:t xml:space="preserve"> minimálně </w:t>
      </w:r>
      <w:r>
        <w:rPr>
          <w:rFonts w:asciiTheme="minorHAnsi" w:hAnsiTheme="minorHAnsi" w:cs="Times New Roman"/>
        </w:rPr>
        <w:t>7</w:t>
      </w:r>
      <w:r w:rsidRPr="00BB6120">
        <w:rPr>
          <w:rFonts w:asciiTheme="minorHAnsi" w:hAnsiTheme="minorHAnsi" w:cs="Times New Roman"/>
        </w:rPr>
        <w:t xml:space="preserve"> dní před konáním</w:t>
      </w:r>
      <w:r>
        <w:rPr>
          <w:rFonts w:asciiTheme="minorHAnsi" w:hAnsiTheme="minorHAnsi" w:cs="Times New Roman"/>
        </w:rPr>
        <w:t xml:space="preserve"> schůze.</w:t>
      </w:r>
      <w:r>
        <w:rPr>
          <w:bCs/>
        </w:rPr>
        <w:t xml:space="preserve"> </w:t>
      </w:r>
    </w:p>
    <w:p w14:paraId="3CAE48AE" w14:textId="77777777" w:rsidR="009579F5" w:rsidRPr="00785CE4" w:rsidRDefault="009579F5" w:rsidP="009579F5">
      <w:pPr>
        <w:pStyle w:val="Zkladntext"/>
        <w:numPr>
          <w:ilvl w:val="0"/>
          <w:numId w:val="34"/>
        </w:numPr>
        <w:tabs>
          <w:tab w:val="left" w:pos="426"/>
        </w:tabs>
        <w:spacing w:after="0" w:line="100" w:lineRule="atLeast"/>
        <w:ind w:left="714" w:right="40" w:hanging="357"/>
        <w:jc w:val="both"/>
      </w:pPr>
      <w:r>
        <w:rPr>
          <w:bCs/>
        </w:rPr>
        <w:t>Kontrolní komise</w:t>
      </w:r>
      <w:r w:rsidRPr="003D2F6D">
        <w:rPr>
          <w:bCs/>
        </w:rPr>
        <w:t xml:space="preserve"> je usnášeníschopná, je-li přítomna nadpoloviční většina členů. Pro přijetí usnesení je třeba souhlasu většiny přítomných. Hlasovací právo členů </w:t>
      </w:r>
      <w:r>
        <w:rPr>
          <w:bCs/>
        </w:rPr>
        <w:t>kontrolní komise</w:t>
      </w:r>
      <w:r w:rsidRPr="003D2F6D">
        <w:rPr>
          <w:bCs/>
        </w:rPr>
        <w:t xml:space="preserve"> je rovné.</w:t>
      </w:r>
    </w:p>
    <w:p w14:paraId="052711C2" w14:textId="77777777" w:rsidR="009579F5" w:rsidRPr="00B94B3D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left="714" w:hanging="357"/>
        <w:jc w:val="both"/>
        <w:rPr>
          <w:color w:val="000000"/>
        </w:rPr>
      </w:pPr>
      <w:r w:rsidRPr="00707BDE">
        <w:rPr>
          <w:color w:val="000000"/>
        </w:rPr>
        <w:t xml:space="preserve">Předseda kontrolní komise má právo zúčastnit se jednání rady </w:t>
      </w:r>
      <w:r>
        <w:rPr>
          <w:color w:val="000000"/>
        </w:rPr>
        <w:t>svazku</w:t>
      </w:r>
      <w:r w:rsidRPr="00707BDE">
        <w:rPr>
          <w:color w:val="000000"/>
        </w:rPr>
        <w:t xml:space="preserve"> s hlasem poradním.</w:t>
      </w:r>
    </w:p>
    <w:p w14:paraId="46E0EB16" w14:textId="77777777"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left="714" w:hanging="357"/>
        <w:jc w:val="both"/>
        <w:rPr>
          <w:color w:val="000000"/>
        </w:rPr>
      </w:pPr>
      <w:r w:rsidRPr="00707BDE">
        <w:rPr>
          <w:color w:val="000000"/>
        </w:rPr>
        <w:t>Kontrolní komise se ve své činnosti řídí obecnými zásadami kontrolní práce, příslušnými právními předpisy a těmito stanovami.</w:t>
      </w:r>
    </w:p>
    <w:p w14:paraId="3DA779E4" w14:textId="77777777" w:rsidR="009579F5" w:rsidRDefault="009579F5" w:rsidP="009579F5">
      <w:pPr>
        <w:pStyle w:val="Odstavecseseznamem"/>
        <w:numPr>
          <w:ilvl w:val="0"/>
          <w:numId w:val="34"/>
        </w:numPr>
        <w:spacing w:after="120" w:line="240" w:lineRule="auto"/>
        <w:jc w:val="both"/>
      </w:pPr>
      <w:r>
        <w:t>Konkrétní kontrolní činnost provádí pověřený člen kontrolní komise. Pověření k provedení kontroly schvaluje kontrolní komise v rámci řádné schůze tohoto orgánu.</w:t>
      </w:r>
    </w:p>
    <w:p w14:paraId="5CFC03EE" w14:textId="77777777"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</w:pPr>
      <w:r>
        <w:t xml:space="preserve">Kontrola probíhá za součinnosti kontrolou dotčených osob. Tyto osoby jsou povinny kontrolní komisi poskytnout veškerou nutnou součinnost k realizaci schválené kontrolní činnosti. </w:t>
      </w:r>
    </w:p>
    <w:p w14:paraId="4B2FB513" w14:textId="77777777" w:rsidR="009579F5" w:rsidRPr="00785CE4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  <w:rPr>
          <w:rFonts w:cs="Times New Roman"/>
        </w:rPr>
      </w:pPr>
      <w:r>
        <w:t xml:space="preserve">O provedené kontrole je sepisována kontrolní zpráva, která následně slouží jako podklad pro kontrolní komisi při přijímání závěrečného usnesení o provedené kontrole. Kontrolou dotčené </w:t>
      </w:r>
      <w:r w:rsidRPr="00B53F63">
        <w:t>osoby jsou s kontrolní zprávou seznámeni a mohou se k ní vyjádřit ve lhůtě 5 dnů ode dne, kdy byli se zprávou seznámeni.</w:t>
      </w:r>
    </w:p>
    <w:p w14:paraId="00427E29" w14:textId="77777777" w:rsidR="009579F5" w:rsidRDefault="009579F5" w:rsidP="009579F5">
      <w:pPr>
        <w:pStyle w:val="Odstavecseseznamem"/>
        <w:numPr>
          <w:ilvl w:val="0"/>
          <w:numId w:val="34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>Členství v</w:t>
      </w:r>
      <w:r>
        <w:rPr>
          <w:rFonts w:cs="Times New Roman"/>
        </w:rPr>
        <w:t> kontrolní komisi</w:t>
      </w:r>
      <w:r w:rsidRPr="007C6A92">
        <w:rPr>
          <w:rFonts w:cs="Times New Roman"/>
        </w:rPr>
        <w:t xml:space="preserve"> zaniká</w:t>
      </w:r>
      <w:r>
        <w:rPr>
          <w:rFonts w:cs="Times New Roman"/>
        </w:rPr>
        <w:t>:</w:t>
      </w:r>
    </w:p>
    <w:p w14:paraId="0A7231DC" w14:textId="77777777"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uplynutím funkčního období, </w:t>
      </w:r>
    </w:p>
    <w:p w14:paraId="59EF88DD" w14:textId="3D7F2C2D"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odvoláním člena </w:t>
      </w:r>
      <w:r>
        <w:rPr>
          <w:rFonts w:cs="Times New Roman"/>
        </w:rPr>
        <w:t>kontrolní komise</w:t>
      </w:r>
      <w:r w:rsidRPr="007C6A92">
        <w:rPr>
          <w:rFonts w:cs="Times New Roman"/>
        </w:rPr>
        <w:t xml:space="preserve"> </w:t>
      </w:r>
      <w:r w:rsidR="00FD0E3F">
        <w:rPr>
          <w:rFonts w:cs="Times New Roman"/>
        </w:rPr>
        <w:t>valnou hromadou</w:t>
      </w:r>
      <w:r w:rsidRPr="007C6A92">
        <w:rPr>
          <w:rFonts w:cs="Times New Roman"/>
        </w:rPr>
        <w:t>,</w:t>
      </w:r>
    </w:p>
    <w:p w14:paraId="55625E4E" w14:textId="77777777" w:rsidR="009579F5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>
        <w:rPr>
          <w:rFonts w:cs="Times New Roman"/>
        </w:rPr>
        <w:t>vzdáním se funkce,</w:t>
      </w:r>
    </w:p>
    <w:p w14:paraId="39C8C874" w14:textId="77777777" w:rsidR="009579F5" w:rsidRPr="00F8634C" w:rsidRDefault="009579F5" w:rsidP="009579F5">
      <w:pPr>
        <w:pStyle w:val="Odstavecseseznamem"/>
        <w:numPr>
          <w:ilvl w:val="0"/>
          <w:numId w:val="38"/>
        </w:numPr>
        <w:spacing w:after="0" w:line="100" w:lineRule="atLeast"/>
        <w:ind w:hanging="357"/>
        <w:jc w:val="both"/>
        <w:rPr>
          <w:rFonts w:cs="Times New Roman"/>
        </w:rPr>
      </w:pPr>
      <w:r w:rsidRPr="007C6A92">
        <w:rPr>
          <w:rFonts w:cs="Times New Roman"/>
        </w:rPr>
        <w:t xml:space="preserve">smrtí člena </w:t>
      </w:r>
      <w:r>
        <w:rPr>
          <w:rFonts w:cs="Times New Roman"/>
        </w:rPr>
        <w:t>kontrolní komise.</w:t>
      </w:r>
    </w:p>
    <w:p w14:paraId="66BED61E" w14:textId="77777777" w:rsidR="009579F5" w:rsidRPr="00D2020C" w:rsidRDefault="009579F5" w:rsidP="00415283">
      <w:pPr>
        <w:pStyle w:val="Zkladntext"/>
        <w:numPr>
          <w:ilvl w:val="0"/>
          <w:numId w:val="48"/>
        </w:numPr>
        <w:spacing w:after="0" w:line="100" w:lineRule="atLeast"/>
        <w:ind w:left="709" w:right="40"/>
        <w:jc w:val="both"/>
        <w:rPr>
          <w:bCs/>
        </w:rPr>
      </w:pPr>
      <w:r w:rsidRPr="009E2338">
        <w:t>V případě zániku funkce člena</w:t>
      </w:r>
      <w:r>
        <w:t xml:space="preserve"> kontrolní komise</w:t>
      </w:r>
      <w:r w:rsidRPr="009E2338">
        <w:t xml:space="preserve"> </w:t>
      </w:r>
      <w:r>
        <w:t>z</w:t>
      </w:r>
      <w:r w:rsidRPr="009E2338">
        <w:t xml:space="preserve">volí příslušný orgán nejpozději do </w:t>
      </w:r>
      <w:r>
        <w:t>2</w:t>
      </w:r>
      <w:r w:rsidRPr="009E2338">
        <w:t xml:space="preserve"> měsíců od zániku </w:t>
      </w:r>
      <w:r>
        <w:t xml:space="preserve">funkce </w:t>
      </w:r>
      <w:r w:rsidRPr="009E2338">
        <w:t xml:space="preserve">nového člena </w:t>
      </w:r>
      <w:r>
        <w:t>kontrolní komise</w:t>
      </w:r>
      <w:r w:rsidRPr="009E2338">
        <w:t xml:space="preserve">. </w:t>
      </w:r>
    </w:p>
    <w:p w14:paraId="42291DC8" w14:textId="2ACFBD30" w:rsidR="009579F5" w:rsidRPr="003D2F6D" w:rsidRDefault="009579F5" w:rsidP="00415283">
      <w:pPr>
        <w:pStyle w:val="Zkladntext"/>
        <w:numPr>
          <w:ilvl w:val="0"/>
          <w:numId w:val="48"/>
        </w:numPr>
        <w:tabs>
          <w:tab w:val="left" w:pos="426"/>
        </w:tabs>
        <w:spacing w:after="0" w:line="100" w:lineRule="atLeast"/>
        <w:ind w:left="709" w:right="40" w:hanging="357"/>
        <w:jc w:val="both"/>
        <w:rPr>
          <w:bCs/>
        </w:rPr>
      </w:pPr>
      <w:r>
        <w:lastRenderedPageBreak/>
        <w:t xml:space="preserve">Uplyne-li doba, na kterou byl člen kontrolní komise zvolen, zůstává člen kontrolní komise ve funkci do doby zvolení nového člena. </w:t>
      </w:r>
    </w:p>
    <w:p w14:paraId="3E68562D" w14:textId="6BAD6EAD" w:rsidR="009579F5" w:rsidRPr="003D2F6D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t>Schůzi kontrolní komise připravuje a svolává předseda kontrolní komise. Pozvánka na schůzi kontrolní komise je zasílána členům kontrolní komise elektronicky</w:t>
      </w:r>
      <w:r w:rsidRPr="00EF0A3C">
        <w:t xml:space="preserve"> </w:t>
      </w:r>
      <w:r w:rsidRPr="001D6A89">
        <w:t xml:space="preserve">alespoň 7 dnů před </w:t>
      </w:r>
      <w:r>
        <w:t>stanoveným termínem.</w:t>
      </w:r>
      <w:r w:rsidRPr="000A4F4E">
        <w:rPr>
          <w:bCs/>
        </w:rPr>
        <w:t xml:space="preserve"> </w:t>
      </w:r>
    </w:p>
    <w:p w14:paraId="43BED1FE" w14:textId="77777777" w:rsidR="009579F5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Kontrolní komise </w:t>
      </w:r>
      <w:r w:rsidRPr="00A95E38">
        <w:rPr>
          <w:rFonts w:asciiTheme="minorHAnsi" w:hAnsiTheme="minorHAnsi" w:cs="Times New Roman"/>
          <w:color w:val="000000"/>
        </w:rPr>
        <w:t>pořizuje ze své schůze</w:t>
      </w:r>
      <w:r>
        <w:rPr>
          <w:rFonts w:asciiTheme="minorHAnsi" w:hAnsiTheme="minorHAnsi" w:cs="Times New Roman"/>
          <w:color w:val="000000"/>
        </w:rPr>
        <w:t xml:space="preserve"> zápis, který podepisuje předseda kontrolní komise spolu s jedním vybraným členem kontrolní komise</w:t>
      </w:r>
      <w:r w:rsidRPr="00A95E38">
        <w:rPr>
          <w:rFonts w:asciiTheme="minorHAnsi" w:hAnsiTheme="minorHAnsi" w:cs="Times New Roman"/>
          <w:color w:val="000000"/>
        </w:rPr>
        <w:t>.</w:t>
      </w:r>
      <w:r>
        <w:rPr>
          <w:rFonts w:asciiTheme="minorHAnsi" w:hAnsiTheme="minorHAnsi" w:cs="Times New Roman"/>
          <w:color w:val="000000"/>
        </w:rPr>
        <w:t xml:space="preserve"> </w:t>
      </w:r>
      <w:r w:rsidRPr="00A95E38">
        <w:rPr>
          <w:rFonts w:asciiTheme="minorHAnsi" w:hAnsiTheme="minorHAnsi" w:cs="Times New Roman"/>
          <w:color w:val="000000"/>
        </w:rPr>
        <w:t xml:space="preserve">V zápise se vždy uvede počet přítomných členů </w:t>
      </w:r>
      <w:r>
        <w:rPr>
          <w:rFonts w:asciiTheme="minorHAnsi" w:hAnsiTheme="minorHAnsi" w:cs="Times New Roman"/>
          <w:color w:val="000000"/>
        </w:rPr>
        <w:t>kontrolní komise</w:t>
      </w:r>
      <w:r w:rsidRPr="00A95E38">
        <w:rPr>
          <w:rFonts w:asciiTheme="minorHAnsi" w:hAnsiTheme="minorHAnsi" w:cs="Times New Roman"/>
          <w:color w:val="000000"/>
        </w:rPr>
        <w:t xml:space="preserve">, schválený </w:t>
      </w:r>
      <w:r>
        <w:rPr>
          <w:rFonts w:asciiTheme="minorHAnsi" w:hAnsiTheme="minorHAnsi" w:cs="Times New Roman"/>
          <w:color w:val="000000"/>
        </w:rPr>
        <w:t>pořad schůze</w:t>
      </w:r>
      <w:r w:rsidRPr="00A95E38">
        <w:rPr>
          <w:rFonts w:asciiTheme="minorHAnsi" w:hAnsiTheme="minorHAnsi" w:cs="Times New Roman"/>
          <w:color w:val="000000"/>
        </w:rPr>
        <w:t>, průběh</w:t>
      </w:r>
      <w:r>
        <w:rPr>
          <w:rFonts w:asciiTheme="minorHAnsi" w:hAnsiTheme="minorHAnsi" w:cs="Times New Roman"/>
          <w:color w:val="000000"/>
        </w:rPr>
        <w:t xml:space="preserve"> diskuze,</w:t>
      </w:r>
      <w:r w:rsidRPr="00A95E38">
        <w:rPr>
          <w:rFonts w:asciiTheme="minorHAnsi" w:hAnsiTheme="minorHAnsi" w:cs="Times New Roman"/>
          <w:color w:val="000000"/>
        </w:rPr>
        <w:t xml:space="preserve"> výsledek hlasování a přijatá usnesení.</w:t>
      </w:r>
      <w:r>
        <w:rPr>
          <w:rFonts w:asciiTheme="minorHAnsi" w:hAnsiTheme="minorHAnsi" w:cs="Times New Roman"/>
          <w:color w:val="000000"/>
        </w:rPr>
        <w:t xml:space="preserve"> Přílohou zápisu jsou též předložené kontrolní zprávy.</w:t>
      </w:r>
    </w:p>
    <w:p w14:paraId="0A8AC85B" w14:textId="3722C249" w:rsidR="009579F5" w:rsidRPr="00E6584F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 w:rsidRPr="003008B9">
        <w:rPr>
          <w:rFonts w:asciiTheme="minorHAnsi" w:hAnsiTheme="minorHAnsi" w:cs="Times New Roman"/>
        </w:rPr>
        <w:t xml:space="preserve">Zápis, který </w:t>
      </w:r>
      <w:r>
        <w:rPr>
          <w:rFonts w:asciiTheme="minorHAnsi" w:hAnsiTheme="minorHAnsi" w:cs="Times New Roman"/>
        </w:rPr>
        <w:t xml:space="preserve">musí být </w:t>
      </w:r>
      <w:r w:rsidRPr="003008B9">
        <w:rPr>
          <w:rFonts w:asciiTheme="minorHAnsi" w:hAnsiTheme="minorHAnsi" w:cs="Times New Roman"/>
        </w:rPr>
        <w:t>poří</w:t>
      </w:r>
      <w:r>
        <w:rPr>
          <w:rFonts w:asciiTheme="minorHAnsi" w:hAnsiTheme="minorHAnsi" w:cs="Times New Roman"/>
        </w:rPr>
        <w:t>zen</w:t>
      </w:r>
      <w:r w:rsidRPr="003008B9">
        <w:rPr>
          <w:rFonts w:asciiTheme="minorHAnsi" w:hAnsiTheme="minorHAnsi" w:cs="Times New Roman"/>
        </w:rPr>
        <w:t xml:space="preserve"> do </w:t>
      </w:r>
      <w:r>
        <w:rPr>
          <w:rFonts w:asciiTheme="minorHAnsi" w:hAnsiTheme="minorHAnsi" w:cs="Times New Roman"/>
        </w:rPr>
        <w:t>7</w:t>
      </w:r>
      <w:r w:rsidRPr="003008B9">
        <w:rPr>
          <w:rFonts w:asciiTheme="minorHAnsi" w:hAnsiTheme="minorHAnsi" w:cs="Times New Roman"/>
        </w:rPr>
        <w:t xml:space="preserve"> dnů po skončení </w:t>
      </w:r>
      <w:r>
        <w:rPr>
          <w:rFonts w:asciiTheme="minorHAnsi" w:hAnsiTheme="minorHAnsi" w:cs="Times New Roman"/>
        </w:rPr>
        <w:t>schůze kontrolní komise</w:t>
      </w:r>
      <w:r w:rsidRPr="003008B9">
        <w:rPr>
          <w:rFonts w:asciiTheme="minorHAnsi" w:hAnsiTheme="minorHAnsi" w:cs="Times New Roman"/>
        </w:rPr>
        <w:t>, musí být uložen</w:t>
      </w:r>
      <w:r>
        <w:rPr>
          <w:rFonts w:asciiTheme="minorHAnsi" w:hAnsiTheme="minorHAnsi" w:cs="Times New Roman"/>
        </w:rPr>
        <w:t xml:space="preserve"> k nahlédnutí v sídle svazku a v sídlech členů svazku;</w:t>
      </w:r>
      <w:r w:rsidRPr="003008B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nahlédnout do zápisu kontrolní komise jsou oprávněni zastupitelé všech členských obcí. </w:t>
      </w:r>
      <w:r w:rsidR="002250CF">
        <w:rPr>
          <w:rFonts w:asciiTheme="minorHAnsi" w:hAnsiTheme="minorHAnsi" w:cs="Times New Roman"/>
        </w:rPr>
        <w:t>Předseda</w:t>
      </w:r>
      <w:r>
        <w:rPr>
          <w:rFonts w:asciiTheme="minorHAnsi" w:hAnsiTheme="minorHAnsi" w:cs="Times New Roman"/>
        </w:rPr>
        <w:t xml:space="preserve"> zápis také rozešle v elektronické podobě všem členům kontrolní komise.</w:t>
      </w:r>
    </w:p>
    <w:p w14:paraId="0934FEB0" w14:textId="77777777" w:rsidR="009579F5" w:rsidRDefault="009579F5" w:rsidP="00415283">
      <w:pPr>
        <w:pStyle w:val="Zkladntext"/>
        <w:numPr>
          <w:ilvl w:val="0"/>
          <w:numId w:val="48"/>
        </w:numPr>
        <w:spacing w:after="0" w:line="270" w:lineRule="atLeast"/>
        <w:ind w:left="709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</w:rPr>
        <w:t>Člen, který se zúčastnil schůze kontrolní komise, může proti zápisu podat námitky, a to ve lhůtě 7 dnů ode dne, kdy mu byl zápis v elektronické podobě doručen. O námitkách člena kontrolní komise</w:t>
      </w:r>
      <w:r w:rsidRPr="003008B9">
        <w:rPr>
          <w:rFonts w:asciiTheme="minorHAnsi" w:hAnsiTheme="minorHAnsi" w:cs="Times New Roman"/>
        </w:rPr>
        <w:t xml:space="preserve"> proti zápisu</w:t>
      </w:r>
      <w:r>
        <w:rPr>
          <w:rFonts w:asciiTheme="minorHAnsi" w:hAnsiTheme="minorHAnsi" w:cs="Times New Roman"/>
        </w:rPr>
        <w:t xml:space="preserve"> se</w:t>
      </w:r>
      <w:r w:rsidRPr="003008B9">
        <w:rPr>
          <w:rFonts w:asciiTheme="minorHAnsi" w:hAnsiTheme="minorHAnsi" w:cs="Times New Roman"/>
        </w:rPr>
        <w:t xml:space="preserve"> rozhodne</w:t>
      </w:r>
      <w:r>
        <w:rPr>
          <w:rFonts w:asciiTheme="minorHAnsi" w:hAnsiTheme="minorHAnsi" w:cs="Times New Roman"/>
        </w:rPr>
        <w:t xml:space="preserve"> na</w:t>
      </w:r>
      <w:r w:rsidRPr="003008B9">
        <w:rPr>
          <w:rFonts w:asciiTheme="minorHAnsi" w:hAnsiTheme="minorHAnsi" w:cs="Times New Roman"/>
        </w:rPr>
        <w:t xml:space="preserve"> nejbližší</w:t>
      </w:r>
      <w:r>
        <w:rPr>
          <w:rFonts w:asciiTheme="minorHAnsi" w:hAnsiTheme="minorHAnsi" w:cs="Times New Roman"/>
        </w:rPr>
        <w:t xml:space="preserve"> schůzi kontrolní komise.</w:t>
      </w:r>
    </w:p>
    <w:p w14:paraId="511B5F2F" w14:textId="69DC2DAA" w:rsidR="009579F5" w:rsidRPr="008F3D8B" w:rsidRDefault="009579F5" w:rsidP="00415283">
      <w:pPr>
        <w:pStyle w:val="Zkladntext"/>
        <w:numPr>
          <w:ilvl w:val="0"/>
          <w:numId w:val="48"/>
        </w:numPr>
        <w:tabs>
          <w:tab w:val="left" w:pos="426"/>
        </w:tabs>
        <w:spacing w:after="0" w:line="240" w:lineRule="auto"/>
        <w:ind w:left="709" w:right="40"/>
        <w:jc w:val="both"/>
        <w:rPr>
          <w:bCs/>
        </w:rPr>
      </w:pPr>
      <w:r>
        <w:t>Každý člen kontrolní komise je povinen svou funkci vykonávat</w:t>
      </w:r>
      <w:r w:rsidRPr="003D2F6D">
        <w:rPr>
          <w:color w:val="000000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>
        <w:t xml:space="preserve">. Kontrolní komise ze své činnosti odpovídá </w:t>
      </w:r>
      <w:r w:rsidR="00FD0E3F">
        <w:t>valné hromadě</w:t>
      </w:r>
      <w:r>
        <w:t>.</w:t>
      </w:r>
    </w:p>
    <w:p w14:paraId="1F1AE665" w14:textId="0A8367DE" w:rsidR="003A7A6B" w:rsidRPr="00DD197C" w:rsidRDefault="009579F5" w:rsidP="00415283">
      <w:pPr>
        <w:pStyle w:val="Odstavecseseznamem"/>
        <w:numPr>
          <w:ilvl w:val="0"/>
          <w:numId w:val="48"/>
        </w:numPr>
        <w:spacing w:after="0"/>
        <w:ind w:left="709"/>
        <w:jc w:val="both"/>
        <w:rPr>
          <w:color w:val="000000"/>
        </w:rPr>
      </w:pPr>
      <w:r>
        <w:rPr>
          <w:rFonts w:cs="Times New Roman"/>
          <w:color w:val="000000"/>
        </w:rPr>
        <w:t>Kontrolní komise</w:t>
      </w:r>
      <w:r w:rsidRPr="004127EF">
        <w:rPr>
          <w:rFonts w:cs="Times New Roman"/>
          <w:color w:val="000000"/>
        </w:rPr>
        <w:t xml:space="preserve"> </w:t>
      </w:r>
      <w:r>
        <w:rPr>
          <w:rFonts w:cs="Times New Roman"/>
        </w:rPr>
        <w:t>může přijmout podrobnější pravidla pro své jednání v</w:t>
      </w:r>
      <w:r w:rsidRPr="00890331">
        <w:rPr>
          <w:rFonts w:cs="Times New Roman"/>
        </w:rPr>
        <w:t xml:space="preserve"> jednací</w:t>
      </w:r>
      <w:r>
        <w:rPr>
          <w:rFonts w:cs="Times New Roman"/>
        </w:rPr>
        <w:t>m</w:t>
      </w:r>
      <w:r w:rsidRPr="00890331">
        <w:rPr>
          <w:rFonts w:cs="Times New Roman"/>
        </w:rPr>
        <w:t xml:space="preserve"> řád</w:t>
      </w:r>
      <w:r>
        <w:rPr>
          <w:rFonts w:cs="Times New Roman"/>
        </w:rPr>
        <w:t>u</w:t>
      </w:r>
      <w:r w:rsidRPr="004127EF">
        <w:rPr>
          <w:rFonts w:cs="Times New Roman"/>
          <w:color w:val="000000"/>
        </w:rPr>
        <w:t>.</w:t>
      </w:r>
    </w:p>
    <w:p w14:paraId="5A0FDA08" w14:textId="090FA047" w:rsidR="009579F5" w:rsidRPr="00243AAE" w:rsidRDefault="009579F5" w:rsidP="00DD197C">
      <w:pPr>
        <w:pStyle w:val="Nadpis1"/>
      </w:pPr>
      <w:r w:rsidRPr="00243AAE">
        <w:t>Majetek a hospodaření s</w:t>
      </w:r>
      <w:r>
        <w:t>vazku</w:t>
      </w:r>
    </w:p>
    <w:p w14:paraId="1644AD7E" w14:textId="77777777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DC7F01">
        <w:rPr>
          <w:rFonts w:asciiTheme="minorHAnsi" w:hAnsiTheme="minorHAnsi" w:cs="Times New Roman"/>
        </w:rPr>
        <w:t xml:space="preserve">Činnost svazku je financována zejména z členských příspěvků, dotací, sponzorských darů a příjmů z činností vyvíjených svazkem. </w:t>
      </w:r>
    </w:p>
    <w:p w14:paraId="63C06FBF" w14:textId="77777777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2265A6">
        <w:rPr>
          <w:rFonts w:asciiTheme="minorHAnsi" w:hAnsiTheme="minorHAnsi" w:cs="Times New Roman"/>
        </w:rPr>
        <w:t>Veškeré získané prostředky m</w:t>
      </w:r>
      <w:r>
        <w:rPr>
          <w:rFonts w:asciiTheme="minorHAnsi" w:hAnsiTheme="minorHAnsi" w:cs="Times New Roman"/>
        </w:rPr>
        <w:t>ohou být použity pouze v souladu a za podmínek určených těmito stanovami a rozhodnutími příslušných orgánů svazku</w:t>
      </w:r>
      <w:r w:rsidRPr="002265A6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Veškeré p</w:t>
      </w:r>
      <w:r w:rsidRPr="002265A6">
        <w:rPr>
          <w:rFonts w:asciiTheme="minorHAnsi" w:hAnsiTheme="minorHAnsi" w:cs="Times New Roman"/>
        </w:rPr>
        <w:t xml:space="preserve">rostředky </w:t>
      </w:r>
      <w:r>
        <w:rPr>
          <w:rFonts w:asciiTheme="minorHAnsi" w:hAnsiTheme="minorHAnsi" w:cs="Times New Roman"/>
        </w:rPr>
        <w:t xml:space="preserve">svazku </w:t>
      </w:r>
      <w:r w:rsidRPr="002265A6">
        <w:rPr>
          <w:rFonts w:asciiTheme="minorHAnsi" w:hAnsiTheme="minorHAnsi" w:cs="Times New Roman"/>
        </w:rPr>
        <w:t xml:space="preserve">musí být především </w:t>
      </w:r>
      <w:r>
        <w:rPr>
          <w:rFonts w:asciiTheme="minorHAnsi" w:hAnsiTheme="minorHAnsi" w:cs="Times New Roman"/>
        </w:rPr>
        <w:t>využívány</w:t>
      </w:r>
      <w:r w:rsidRPr="002265A6">
        <w:rPr>
          <w:rFonts w:asciiTheme="minorHAnsi" w:hAnsiTheme="minorHAnsi" w:cs="Times New Roman"/>
        </w:rPr>
        <w:t xml:space="preserve"> k financování činností svazku naplňujících </w:t>
      </w:r>
      <w:r>
        <w:rPr>
          <w:rFonts w:asciiTheme="minorHAnsi" w:hAnsiTheme="minorHAnsi" w:cs="Times New Roman"/>
        </w:rPr>
        <w:t xml:space="preserve">jeho </w:t>
      </w:r>
      <w:r w:rsidRPr="002265A6">
        <w:rPr>
          <w:rFonts w:asciiTheme="minorHAnsi" w:hAnsiTheme="minorHAnsi" w:cs="Times New Roman"/>
        </w:rPr>
        <w:t xml:space="preserve">cíle. </w:t>
      </w:r>
      <w:r>
        <w:rPr>
          <w:rFonts w:asciiTheme="minorHAnsi" w:hAnsiTheme="minorHAnsi" w:cs="Times New Roman"/>
        </w:rPr>
        <w:t>Jakýkoliv z</w:t>
      </w:r>
      <w:r>
        <w:rPr>
          <w:sz w:val="23"/>
          <w:szCs w:val="23"/>
        </w:rPr>
        <w:t>isk z činnosti svazku bude především použit pro činnosti svazku, které jsou v souladu s těmito stanovami deklarovaným předmětem činnosti, a to včetně samotné správy svazku jako právnické osoby.</w:t>
      </w:r>
    </w:p>
    <w:p w14:paraId="688BDC55" w14:textId="77777777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 účelem činnosti svazku mohou členové svazku do svazku vložit část vlastního majetku. </w:t>
      </w:r>
      <w:r w:rsidRPr="006064F4">
        <w:rPr>
          <w:rFonts w:asciiTheme="minorHAnsi" w:hAnsiTheme="minorHAnsi" w:cs="Times New Roman"/>
        </w:rPr>
        <w:t xml:space="preserve">Majetek vložený </w:t>
      </w:r>
      <w:r>
        <w:rPr>
          <w:rFonts w:asciiTheme="minorHAnsi" w:hAnsiTheme="minorHAnsi" w:cs="Times New Roman"/>
        </w:rPr>
        <w:t xml:space="preserve">členskou </w:t>
      </w:r>
      <w:r w:rsidRPr="006064F4">
        <w:rPr>
          <w:rFonts w:asciiTheme="minorHAnsi" w:hAnsiTheme="minorHAnsi" w:cs="Times New Roman"/>
        </w:rPr>
        <w:t xml:space="preserve">obcí do hospodaření svazku zůstává ve vlastnictví </w:t>
      </w:r>
      <w:r>
        <w:rPr>
          <w:rFonts w:asciiTheme="minorHAnsi" w:hAnsiTheme="minorHAnsi" w:cs="Times New Roman"/>
        </w:rPr>
        <w:t xml:space="preserve">členské </w:t>
      </w:r>
      <w:r w:rsidRPr="006064F4">
        <w:rPr>
          <w:rFonts w:asciiTheme="minorHAnsi" w:hAnsiTheme="minorHAnsi" w:cs="Times New Roman"/>
        </w:rPr>
        <w:t>obce.</w:t>
      </w:r>
      <w:r>
        <w:rPr>
          <w:rFonts w:asciiTheme="minorHAnsi" w:hAnsiTheme="minorHAnsi" w:cs="Times New Roman"/>
        </w:rPr>
        <w:t xml:space="preserve"> </w:t>
      </w:r>
    </w:p>
    <w:p w14:paraId="5890A2F0" w14:textId="77777777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Rozsah oprávnění svazku nakládat s vloženým majetkem stanoví vkládající obec, přičemž k vložení majetku do svazku je vždy třeba jednání v písemné formě.</w:t>
      </w:r>
    </w:p>
    <w:p w14:paraId="3FC7A6E8" w14:textId="77777777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Svazek má při hospodaření s vloženým majetkem i majetkem získaným vlastní činností zejména tyto povinnosti:</w:t>
      </w:r>
      <w:r>
        <w:rPr>
          <w:rFonts w:asciiTheme="minorHAnsi" w:hAnsiTheme="minorHAnsi" w:cs="Times New Roman"/>
        </w:rPr>
        <w:tab/>
      </w:r>
    </w:p>
    <w:p w14:paraId="695AE453" w14:textId="77777777"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majetek zajistit, sepsat, ocenit a vést v předepsané evidenci a účetnictví,</w:t>
      </w:r>
    </w:p>
    <w:p w14:paraId="5EF64062" w14:textId="77777777"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majetek využívat účelně a hospodárně v souladu s posláním a cíli svazku,</w:t>
      </w:r>
    </w:p>
    <w:p w14:paraId="2810CF96" w14:textId="77777777"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 majetek pečovat a provádět jeho údržbu a opravy,</w:t>
      </w:r>
    </w:p>
    <w:p w14:paraId="27F87B1F" w14:textId="77777777"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</w:t>
      </w:r>
      <w:r w:rsidRPr="00CD7FB8">
        <w:rPr>
          <w:rFonts w:asciiTheme="minorHAnsi" w:hAnsiTheme="minorHAnsi" w:cs="Times New Roman"/>
        </w:rPr>
        <w:t xml:space="preserve">ajetek </w:t>
      </w:r>
      <w:r>
        <w:rPr>
          <w:rFonts w:asciiTheme="minorHAnsi" w:hAnsiTheme="minorHAnsi" w:cs="Times New Roman"/>
        </w:rPr>
        <w:t>chránit</w:t>
      </w:r>
      <w:r w:rsidRPr="00CD7FB8">
        <w:rPr>
          <w:rFonts w:asciiTheme="minorHAnsi" w:hAnsiTheme="minorHAnsi" w:cs="Times New Roman"/>
        </w:rPr>
        <w:t xml:space="preserve"> před zničením, poškozením, odcizením nebo zneužitím</w:t>
      </w:r>
      <w:r>
        <w:rPr>
          <w:rFonts w:asciiTheme="minorHAnsi" w:hAnsiTheme="minorHAnsi" w:cs="Times New Roman"/>
        </w:rPr>
        <w:t>,</w:t>
      </w:r>
    </w:p>
    <w:p w14:paraId="02980EA3" w14:textId="77777777" w:rsidR="009579F5" w:rsidRDefault="009579F5" w:rsidP="009579F5">
      <w:pPr>
        <w:pStyle w:val="Odstavecseseznamem1"/>
        <w:numPr>
          <w:ilvl w:val="1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majetek chránit </w:t>
      </w:r>
      <w:r w:rsidRPr="00CD7FB8">
        <w:rPr>
          <w:rFonts w:asciiTheme="minorHAnsi" w:hAnsiTheme="minorHAnsi" w:cs="Times New Roman"/>
        </w:rPr>
        <w:t>před neoprávněnými zásahy a včas uplatňovat právo na náhradu škody a právo na vydání bezdůvodného obohacen</w:t>
      </w:r>
      <w:r>
        <w:rPr>
          <w:rFonts w:asciiTheme="minorHAnsi" w:hAnsiTheme="minorHAnsi" w:cs="Times New Roman"/>
        </w:rPr>
        <w:t>í.</w:t>
      </w:r>
    </w:p>
    <w:p w14:paraId="1E762370" w14:textId="5879D9BB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 w:rsidRPr="00DC7F01">
        <w:rPr>
          <w:rFonts w:asciiTheme="minorHAnsi" w:hAnsiTheme="minorHAnsi" w:cs="Times New Roman"/>
        </w:rPr>
        <w:t xml:space="preserve">Hospodaření probíhá na základě ročního rozpočtu schváleného </w:t>
      </w:r>
      <w:r w:rsidR="00FD0E3F">
        <w:rPr>
          <w:rFonts w:asciiTheme="minorHAnsi" w:hAnsiTheme="minorHAnsi" w:cs="Times New Roman"/>
        </w:rPr>
        <w:t>valnou hromadou</w:t>
      </w:r>
      <w:r>
        <w:rPr>
          <w:rFonts w:asciiTheme="minorHAnsi" w:hAnsiTheme="minorHAnsi" w:cs="Times New Roman"/>
        </w:rPr>
        <w:t xml:space="preserve"> svazku</w:t>
      </w:r>
      <w:r w:rsidRPr="00DC7F01">
        <w:rPr>
          <w:rFonts w:asciiTheme="minorHAnsi" w:hAnsiTheme="minorHAnsi" w:cs="Times New Roman"/>
        </w:rPr>
        <w:t>.</w:t>
      </w:r>
    </w:p>
    <w:p w14:paraId="353A3736" w14:textId="4B8432AD" w:rsidR="009579F5" w:rsidRDefault="009579F5" w:rsidP="009579F5">
      <w:pPr>
        <w:pStyle w:val="Odstavecseseznamem1"/>
        <w:numPr>
          <w:ilvl w:val="0"/>
          <w:numId w:val="13"/>
        </w:numPr>
        <w:spacing w:after="0" w:line="100" w:lineRule="atLeast"/>
        <w:ind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Svazek může pro své hospodaření zřizovat fondy. </w:t>
      </w:r>
      <w:r w:rsidR="002250CF">
        <w:rPr>
          <w:rFonts w:asciiTheme="minorHAnsi" w:hAnsiTheme="minorHAnsi" w:cs="Times New Roman"/>
        </w:rPr>
        <w:t xml:space="preserve">Svazek vždy zřizuje rezervní fond a rozvojový fond. </w:t>
      </w:r>
      <w:r>
        <w:rPr>
          <w:rFonts w:asciiTheme="minorHAnsi" w:hAnsiTheme="minorHAnsi" w:cs="Times New Roman"/>
        </w:rPr>
        <w:t xml:space="preserve">Příděly do fondů a jejich užití se řídí samostatným předpisem, který schvaluje </w:t>
      </w:r>
      <w:r w:rsidR="00FD0E3F">
        <w:rPr>
          <w:rFonts w:asciiTheme="minorHAnsi" w:hAnsiTheme="minorHAnsi" w:cs="Times New Roman"/>
        </w:rPr>
        <w:t>valná hromada</w:t>
      </w:r>
      <w:r>
        <w:rPr>
          <w:rFonts w:asciiTheme="minorHAnsi" w:hAnsiTheme="minorHAnsi" w:cs="Times New Roman"/>
        </w:rPr>
        <w:t xml:space="preserve">. </w:t>
      </w:r>
    </w:p>
    <w:p w14:paraId="1564F3F4" w14:textId="01E8121A" w:rsidR="009579F5" w:rsidRPr="00DC7F01" w:rsidRDefault="00FD0E3F" w:rsidP="009579F5">
      <w:pPr>
        <w:pStyle w:val="Odstavecseseznamem1"/>
        <w:numPr>
          <w:ilvl w:val="0"/>
          <w:numId w:val="13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Valná hromada</w:t>
      </w:r>
      <w:r w:rsidR="009579F5" w:rsidRPr="00DC7F01">
        <w:rPr>
          <w:rFonts w:asciiTheme="minorHAnsi" w:hAnsiTheme="minorHAnsi" w:cs="Times New Roman"/>
        </w:rPr>
        <w:t xml:space="preserve"> může část majetku svěřit do správy jinému subjektu, zejména pokud je tak zabezpečeno účelnější využití majetku ve prospěch s</w:t>
      </w:r>
      <w:r w:rsidR="009579F5">
        <w:rPr>
          <w:rFonts w:asciiTheme="minorHAnsi" w:hAnsiTheme="minorHAnsi" w:cs="Times New Roman"/>
        </w:rPr>
        <w:t>vazku</w:t>
      </w:r>
      <w:r w:rsidR="009579F5" w:rsidRPr="00DC7F01">
        <w:rPr>
          <w:rFonts w:asciiTheme="minorHAnsi" w:hAnsiTheme="minorHAnsi" w:cs="Times New Roman"/>
        </w:rPr>
        <w:t>. Ve smlouvě o svěření majetku určí rozsah i omezení pravomocí subjektu, který je správou majetku s</w:t>
      </w:r>
      <w:r w:rsidR="009579F5">
        <w:rPr>
          <w:rFonts w:asciiTheme="minorHAnsi" w:hAnsiTheme="minorHAnsi" w:cs="Times New Roman"/>
        </w:rPr>
        <w:t>vazk</w:t>
      </w:r>
      <w:r w:rsidR="009579F5" w:rsidRPr="00DC7F01">
        <w:rPr>
          <w:rFonts w:asciiTheme="minorHAnsi" w:hAnsiTheme="minorHAnsi" w:cs="Times New Roman"/>
        </w:rPr>
        <w:t xml:space="preserve">u pověřen. </w:t>
      </w:r>
    </w:p>
    <w:p w14:paraId="6C70F2CD" w14:textId="74B35C41" w:rsidR="009579F5" w:rsidRDefault="009579F5" w:rsidP="00DD197C">
      <w:pPr>
        <w:pStyle w:val="Nadpis1"/>
      </w:pPr>
      <w:r>
        <w:t>R</w:t>
      </w:r>
      <w:r w:rsidRPr="00C82CE3">
        <w:t>ozdělení zisku a podíl členů na úhradě ztráty svazku</w:t>
      </w:r>
    </w:p>
    <w:p w14:paraId="441F9629" w14:textId="2A195FF8" w:rsidR="009579F5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 xml:space="preserve">O rozdělení zisku a úhradě ztráty z hospodaření svazku rozhoduje </w:t>
      </w:r>
      <w:r w:rsidR="00FD0E3F">
        <w:t>valná hromada</w:t>
      </w:r>
      <w:r>
        <w:t xml:space="preserve"> podle návrhu předloženého radou.</w:t>
      </w:r>
    </w:p>
    <w:p w14:paraId="7DE8EBF6" w14:textId="77777777" w:rsidR="009579F5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>Zisk se rozděluje v pořadí:</w:t>
      </w:r>
    </w:p>
    <w:p w14:paraId="6BB13F1D" w14:textId="1D5CEB67"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doplnění rezervního fondu</w:t>
      </w:r>
      <w:r w:rsidR="00FE47CA">
        <w:t xml:space="preserve">, </w:t>
      </w:r>
    </w:p>
    <w:p w14:paraId="09CF3A64" w14:textId="10BF8904"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příděl do rozvojového fondu</w:t>
      </w:r>
      <w:r w:rsidR="00FE47CA">
        <w:t xml:space="preserve">, </w:t>
      </w:r>
    </w:p>
    <w:p w14:paraId="6DFFD5BB" w14:textId="77777777" w:rsidR="009579F5" w:rsidRDefault="009579F5" w:rsidP="009579F5">
      <w:pPr>
        <w:pStyle w:val="Odstavecseseznamem"/>
        <w:numPr>
          <w:ilvl w:val="1"/>
          <w:numId w:val="19"/>
        </w:numPr>
        <w:spacing w:after="0" w:line="100" w:lineRule="atLeast"/>
        <w:ind w:hanging="357"/>
        <w:jc w:val="both"/>
      </w:pPr>
      <w:r>
        <w:t>výplata podílu členům svazku.</w:t>
      </w:r>
    </w:p>
    <w:p w14:paraId="0AB76B1C" w14:textId="77777777" w:rsidR="009579F5" w:rsidRPr="00B200F6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t xml:space="preserve">Velikost podílu jednotlivých členů na zisku se stanoví </w:t>
      </w:r>
      <w:r w:rsidRPr="00AD0247">
        <w:rPr>
          <w:rFonts w:cs="Times New Roman"/>
        </w:rPr>
        <w:t>poměrně</w:t>
      </w:r>
      <w:r>
        <w:rPr>
          <w:rFonts w:cs="Times New Roman"/>
        </w:rPr>
        <w:t xml:space="preserve"> dle počtu obyvatel jednotlivých členů svazku.</w:t>
      </w:r>
    </w:p>
    <w:p w14:paraId="3994D488" w14:textId="1EF81394" w:rsidR="009579F5" w:rsidRDefault="009579F5" w:rsidP="009579F5">
      <w:pPr>
        <w:pStyle w:val="Odstavecseseznamem"/>
        <w:numPr>
          <w:ilvl w:val="0"/>
          <w:numId w:val="19"/>
        </w:numPr>
        <w:spacing w:after="0" w:line="100" w:lineRule="atLeast"/>
        <w:ind w:hanging="357"/>
        <w:jc w:val="both"/>
      </w:pPr>
      <w:r>
        <w:rPr>
          <w:rFonts w:cs="Times New Roman"/>
        </w:rPr>
        <w:t xml:space="preserve">Na úhradu ztráty se přednostně použijí prostředky z rezervního fondu. V případě nedostatku zdrojů z tohoto fondu k pokrytí ztráty může </w:t>
      </w:r>
      <w:r w:rsidR="00FD0E3F">
        <w:rPr>
          <w:rFonts w:cs="Times New Roman"/>
        </w:rPr>
        <w:t>valná hromada</w:t>
      </w:r>
      <w:r>
        <w:rPr>
          <w:rFonts w:cs="Times New Roman"/>
        </w:rPr>
        <w:t xml:space="preserve"> rozhodnout o pokrytí ztráty prostřednictvím mimořádných příspěvků od členů svazku. Výše těchto mimořádných příspěvků se stanoví v závislosti na počtu obyvatel jednotlivého člena svazku. </w:t>
      </w:r>
    </w:p>
    <w:p w14:paraId="28FB3208" w14:textId="29F76D91" w:rsidR="009579F5" w:rsidRDefault="009579F5" w:rsidP="00DD197C">
      <w:pPr>
        <w:pStyle w:val="Nadpis1"/>
      </w:pPr>
      <w:r>
        <w:t>Členské příspěvky</w:t>
      </w:r>
    </w:p>
    <w:p w14:paraId="47BB2DD4" w14:textId="31532BFC"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r>
        <w:t>Vstupní člens</w:t>
      </w:r>
      <w:r w:rsidR="00BA2FC2">
        <w:t>ký příspěvek člena svazku činí 1.000</w:t>
      </w:r>
      <w:r>
        <w:t xml:space="preserve"> Kč</w:t>
      </w:r>
      <w:bookmarkStart w:id="0" w:name="_GoBack"/>
      <w:bookmarkEnd w:id="0"/>
      <w:r>
        <w:t xml:space="preserve">. </w:t>
      </w:r>
    </w:p>
    <w:p w14:paraId="72D9FE72" w14:textId="1F282073"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r>
        <w:t xml:space="preserve">Pravidelný roční členský příspěvek pro nadcházející kalendářní rok stanovuje </w:t>
      </w:r>
      <w:r w:rsidR="00FD0E3F">
        <w:t>valná hromada</w:t>
      </w:r>
      <w:r>
        <w:t xml:space="preserve">, přičemž výše příspěvku každého člena se odvíjí od </w:t>
      </w:r>
      <w:r w:rsidR="00BA2FC2">
        <w:t xml:space="preserve">hospodářského výsledku uplynulých období, aktivit svazku, do nichž se jednotlivé obce zapojují, a od </w:t>
      </w:r>
      <w:r>
        <w:t xml:space="preserve">počtu obyvatel. Minimální výše ročního členského příspěvku je </w:t>
      </w:r>
      <w:r w:rsidR="00BA2FC2">
        <w:t>2</w:t>
      </w:r>
      <w:r>
        <w:t xml:space="preserve"> Kč na jednoho obyvatele.</w:t>
      </w:r>
    </w:p>
    <w:p w14:paraId="300352DA" w14:textId="71BB6A6D" w:rsidR="009579F5" w:rsidRDefault="009579F5" w:rsidP="009579F5">
      <w:pPr>
        <w:pStyle w:val="Odstavecseseznamem"/>
        <w:numPr>
          <w:ilvl w:val="0"/>
          <w:numId w:val="3"/>
        </w:numPr>
        <w:spacing w:after="0" w:line="100" w:lineRule="atLeast"/>
        <w:ind w:left="714" w:hanging="357"/>
        <w:jc w:val="both"/>
      </w:pPr>
      <w:r>
        <w:t xml:space="preserve">V odůvodněných případech může </w:t>
      </w:r>
      <w:r w:rsidR="00FD0E3F">
        <w:t>valná hromada</w:t>
      </w:r>
      <w:r>
        <w:t xml:space="preserve"> schválit mimořádný členský příspěvek.</w:t>
      </w:r>
    </w:p>
    <w:p w14:paraId="2BB7A1BF" w14:textId="0FF7F86E" w:rsidR="009579F5" w:rsidRPr="008473DF" w:rsidRDefault="009579F5" w:rsidP="00DD197C">
      <w:pPr>
        <w:pStyle w:val="Nadpis1"/>
      </w:pPr>
      <w:r>
        <w:t>Zrušení a z</w:t>
      </w:r>
      <w:r w:rsidRPr="008473DF">
        <w:t xml:space="preserve">ánik </w:t>
      </w:r>
      <w:r>
        <w:t>svazku</w:t>
      </w:r>
    </w:p>
    <w:p w14:paraId="21A8E8F7" w14:textId="7CB77EB7" w:rsidR="009579F5" w:rsidRDefault="009579F5" w:rsidP="009579F5">
      <w:pPr>
        <w:pStyle w:val="Odstavecseseznamem1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Svazek se zrušuje rozhodnutím </w:t>
      </w:r>
      <w:r w:rsidR="00FD0E3F">
        <w:rPr>
          <w:rFonts w:asciiTheme="minorHAnsi" w:hAnsiTheme="minorHAnsi" w:cs="Times New Roman"/>
        </w:rPr>
        <w:t xml:space="preserve">valné </w:t>
      </w:r>
      <w:r w:rsidR="00157C61">
        <w:rPr>
          <w:rFonts w:asciiTheme="minorHAnsi" w:hAnsiTheme="minorHAnsi" w:cs="Times New Roman"/>
        </w:rPr>
        <w:t>hromady</w:t>
      </w:r>
      <w:r>
        <w:rPr>
          <w:rFonts w:asciiTheme="minorHAnsi" w:hAnsiTheme="minorHAnsi" w:cs="Times New Roman"/>
        </w:rPr>
        <w:t>, a to dnem uvedeným v rozhodnutí nebo dnem, kdy bylo toto rozhodnutí přijato</w:t>
      </w:r>
      <w:r w:rsidRPr="008473DF">
        <w:rPr>
          <w:rFonts w:asciiTheme="minorHAnsi" w:hAnsiTheme="minorHAnsi" w:cs="Times New Roman"/>
        </w:rPr>
        <w:t>.</w:t>
      </w:r>
    </w:p>
    <w:p w14:paraId="187BEBAD" w14:textId="77777777"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Předseda</w:t>
      </w:r>
      <w:r w:rsidRPr="00243AAE">
        <w:rPr>
          <w:rFonts w:cs="Times New Roman"/>
        </w:rPr>
        <w:t xml:space="preserve"> je povinen oznámit </w:t>
      </w:r>
      <w:r>
        <w:rPr>
          <w:rFonts w:cs="Times New Roman"/>
        </w:rPr>
        <w:t>zrušení</w:t>
      </w:r>
      <w:r w:rsidRPr="00243AAE">
        <w:rPr>
          <w:rFonts w:cs="Times New Roman"/>
        </w:rPr>
        <w:t xml:space="preserve"> s</w:t>
      </w:r>
      <w:r>
        <w:rPr>
          <w:rFonts w:cs="Times New Roman"/>
        </w:rPr>
        <w:t>vazku</w:t>
      </w:r>
      <w:r w:rsidRPr="00243AAE">
        <w:rPr>
          <w:rFonts w:cs="Times New Roman"/>
        </w:rPr>
        <w:t xml:space="preserve"> do 15 dnů </w:t>
      </w:r>
      <w:r>
        <w:rPr>
          <w:rFonts w:cs="Times New Roman"/>
        </w:rPr>
        <w:t>od</w:t>
      </w:r>
      <w:r w:rsidRPr="00243AAE">
        <w:rPr>
          <w:rFonts w:cs="Times New Roman"/>
        </w:rPr>
        <w:t xml:space="preserve"> rozhodnutí </w:t>
      </w:r>
      <w:r>
        <w:rPr>
          <w:rFonts w:cs="Times New Roman"/>
        </w:rPr>
        <w:t>příslušnému krajskému úřadu.</w:t>
      </w:r>
    </w:p>
    <w:p w14:paraId="650D064A" w14:textId="77777777"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Po zrušení svazku se vyžaduje jeho likvidace, ledaže celé jmění svazku nabývá právní nástupce.</w:t>
      </w:r>
    </w:p>
    <w:p w14:paraId="3FB738CC" w14:textId="195D2D05"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Při zrušení svazku s likvidací povolá </w:t>
      </w:r>
      <w:r w:rsidR="00FD0E3F">
        <w:rPr>
          <w:rFonts w:cs="Times New Roman"/>
        </w:rPr>
        <w:t>valná hromada</w:t>
      </w:r>
      <w:r>
        <w:rPr>
          <w:rFonts w:cs="Times New Roman"/>
        </w:rPr>
        <w:t xml:space="preserve"> likvidátora. </w:t>
      </w:r>
      <w:r w:rsidRPr="003B0FD7">
        <w:rPr>
          <w:rFonts w:cs="Times New Roman"/>
        </w:rPr>
        <w:t>Odměnu</w:t>
      </w:r>
      <w:r>
        <w:rPr>
          <w:rFonts w:cs="Times New Roman"/>
        </w:rPr>
        <w:t xml:space="preserve"> likvidátora</w:t>
      </w:r>
      <w:r w:rsidRPr="003B0FD7">
        <w:rPr>
          <w:rFonts w:cs="Times New Roman"/>
        </w:rPr>
        <w:t xml:space="preserve"> a způsob její výplaty určuje</w:t>
      </w:r>
      <w:r>
        <w:rPr>
          <w:rFonts w:cs="Times New Roman"/>
        </w:rPr>
        <w:t xml:space="preserve"> </w:t>
      </w:r>
      <w:r w:rsidR="00FD0E3F">
        <w:rPr>
          <w:rFonts w:cs="Times New Roman"/>
        </w:rPr>
        <w:t>valná hromada</w:t>
      </w:r>
      <w:r>
        <w:rPr>
          <w:rFonts w:cs="Times New Roman"/>
        </w:rPr>
        <w:t>.</w:t>
      </w:r>
    </w:p>
    <w:p w14:paraId="730AC3DF" w14:textId="77777777" w:rsidR="009579F5" w:rsidRPr="00243AAE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Případný likvidační zůstatek bude po vypořádání všech závazků svazku převeden na členy svazku poměrně dle počtu obyvatel.</w:t>
      </w:r>
    </w:p>
    <w:p w14:paraId="7F093313" w14:textId="77777777" w:rsidR="009579F5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</w:pPr>
      <w:r>
        <w:t xml:space="preserve">Svazek zaniká dnem </w:t>
      </w:r>
      <w:r w:rsidRPr="00841451">
        <w:t>výmazu z</w:t>
      </w:r>
      <w:r>
        <w:t> rejstříku svazku obcí.</w:t>
      </w:r>
    </w:p>
    <w:p w14:paraId="1EF963DA" w14:textId="77777777" w:rsidR="009579F5" w:rsidRPr="00243AAE" w:rsidRDefault="009579F5" w:rsidP="009579F5">
      <w:pPr>
        <w:pStyle w:val="Odstavecseseznamem"/>
        <w:numPr>
          <w:ilvl w:val="0"/>
          <w:numId w:val="14"/>
        </w:numPr>
        <w:spacing w:after="0" w:line="100" w:lineRule="atLeast"/>
        <w:ind w:left="714" w:hanging="357"/>
        <w:jc w:val="both"/>
      </w:pPr>
      <w:r>
        <w:t>Pravidla dle tohoto článku stanov se přiměřeně uplatní při splynutí nebo sloučení svazku.</w:t>
      </w:r>
    </w:p>
    <w:p w14:paraId="087D7F7B" w14:textId="7A6C3992" w:rsidR="009579F5" w:rsidRPr="008473DF" w:rsidRDefault="009579F5" w:rsidP="00DD197C">
      <w:pPr>
        <w:pStyle w:val="Nadpis1"/>
      </w:pPr>
      <w:r w:rsidRPr="008473DF">
        <w:t>Závěrečná ustanovení</w:t>
      </w:r>
    </w:p>
    <w:p w14:paraId="51904828" w14:textId="77777777" w:rsidR="009579F5" w:rsidRDefault="009579F5" w:rsidP="009579F5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</w:rPr>
      </w:pPr>
      <w:r>
        <w:rPr>
          <w:rFonts w:cs="Times New Roman"/>
        </w:rPr>
        <w:t>Ve všech případech, kde se v těchto stanovách hovoří o "obyvatelích v zájmovém území", je pro určení jejich počtu rozhodný počet obyvatel přihlášených ve všech členských obcích k trvalému pobytu k 1. lednu předmětného roku, tj. roku, v němž je rozhodováno. Hovoří-li se ve stanovách o "počtu obyvatel", rozumí se tím ú</w:t>
      </w:r>
      <w:r w:rsidRPr="006A7711">
        <w:rPr>
          <w:rFonts w:cs="Times New Roman"/>
        </w:rPr>
        <w:t>daj o celkovém počtu obyvatel</w:t>
      </w:r>
      <w:r>
        <w:rPr>
          <w:rFonts w:cs="Times New Roman"/>
        </w:rPr>
        <w:t xml:space="preserve">. V obou </w:t>
      </w:r>
      <w:r>
        <w:rPr>
          <w:rFonts w:cs="Times New Roman"/>
        </w:rPr>
        <w:lastRenderedPageBreak/>
        <w:t xml:space="preserve">případech budou tyto údaje přebírány z </w:t>
      </w:r>
      <w:r w:rsidRPr="006A7711">
        <w:rPr>
          <w:rFonts w:cs="Times New Roman"/>
        </w:rPr>
        <w:t>databáz</w:t>
      </w:r>
      <w:r>
        <w:rPr>
          <w:rFonts w:cs="Times New Roman"/>
        </w:rPr>
        <w:t>e</w:t>
      </w:r>
      <w:r w:rsidRPr="006A7711">
        <w:rPr>
          <w:rFonts w:cs="Times New Roman"/>
        </w:rPr>
        <w:t xml:space="preserve"> Ministerstva vnitra k 1. lednu příslušného roku</w:t>
      </w:r>
      <w:r>
        <w:rPr>
          <w:rFonts w:cs="Times New Roman"/>
        </w:rPr>
        <w:t>.</w:t>
      </w:r>
    </w:p>
    <w:p w14:paraId="272D0265" w14:textId="77777777" w:rsidR="009579F5" w:rsidRDefault="009579F5" w:rsidP="009579F5">
      <w:pPr>
        <w:pStyle w:val="Odstavecseseznamem1"/>
        <w:keepNext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záležitostech neřešených těmito stanovami se podpůrně užijí obecná ustanovení o právnických osobách obsažená v zákoně č. 89/2012 Sb., občanský zákoník. </w:t>
      </w:r>
    </w:p>
    <w:p w14:paraId="04C1AAB2" w14:textId="66E77656" w:rsidR="009579F5" w:rsidRPr="008473DF" w:rsidRDefault="009579F5" w:rsidP="009579F5">
      <w:pPr>
        <w:pStyle w:val="Odstavecseseznamem1"/>
        <w:keepNext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</w:rPr>
      </w:pPr>
      <w:r w:rsidRPr="008473DF">
        <w:rPr>
          <w:rFonts w:asciiTheme="minorHAnsi" w:hAnsiTheme="minorHAnsi" w:cs="Times New Roman"/>
        </w:rPr>
        <w:t xml:space="preserve">Znění těchto stanov bylo schváleno na ustavující </w:t>
      </w:r>
      <w:r w:rsidR="00FD0E3F">
        <w:rPr>
          <w:rFonts w:asciiTheme="minorHAnsi" w:hAnsiTheme="minorHAnsi" w:cs="Times New Roman"/>
        </w:rPr>
        <w:t>valné hromadě</w:t>
      </w:r>
      <w:r w:rsidRPr="008473DF">
        <w:rPr>
          <w:rFonts w:asciiTheme="minorHAnsi" w:hAnsiTheme="minorHAnsi" w:cs="Times New Roman"/>
        </w:rPr>
        <w:t xml:space="preserve"> konané dne </w:t>
      </w:r>
      <w:r>
        <w:rPr>
          <w:rFonts w:asciiTheme="minorHAnsi" w:hAnsiTheme="minorHAnsi" w:cs="Times New Roman"/>
        </w:rPr>
        <w:t>X</w:t>
      </w:r>
      <w:r w:rsidRPr="008473DF">
        <w:rPr>
          <w:rFonts w:asciiTheme="minorHAnsi" w:hAnsiTheme="minorHAnsi" w:cs="Times New Roman"/>
        </w:rPr>
        <w:t>, jejíž konání je potvrzeno zápisem ze dne</w:t>
      </w:r>
      <w:r>
        <w:rPr>
          <w:rFonts w:asciiTheme="minorHAnsi" w:hAnsiTheme="minorHAnsi" w:cs="Times New Roman"/>
        </w:rPr>
        <w:t xml:space="preserve"> X</w:t>
      </w:r>
      <w:r w:rsidRPr="008473DF">
        <w:rPr>
          <w:rFonts w:asciiTheme="minorHAnsi" w:hAnsiTheme="minorHAnsi" w:cs="Times New Roman"/>
        </w:rPr>
        <w:t>.</w:t>
      </w:r>
    </w:p>
    <w:p w14:paraId="14BE2584" w14:textId="77777777" w:rsidR="009579F5" w:rsidRPr="00462DDA" w:rsidRDefault="009579F5" w:rsidP="009579F5">
      <w:pPr>
        <w:pStyle w:val="Odstavecseseznamem1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hd w:val="clear" w:color="auto" w:fill="FFFF00"/>
        </w:rPr>
      </w:pPr>
      <w:r w:rsidRPr="008473DF">
        <w:rPr>
          <w:rFonts w:asciiTheme="minorHAnsi" w:hAnsiTheme="minorHAnsi" w:cs="Times New Roman"/>
        </w:rPr>
        <w:t>Z</w:t>
      </w:r>
      <w:r>
        <w:rPr>
          <w:rFonts w:asciiTheme="minorHAnsi" w:hAnsiTheme="minorHAnsi" w:cs="Times New Roman"/>
        </w:rPr>
        <w:t>nění těchto stanov je účinné od X.</w:t>
      </w:r>
    </w:p>
    <w:p w14:paraId="5DB1EAEE" w14:textId="77777777" w:rsidR="009579F5" w:rsidRDefault="009579F5" w:rsidP="009579F5"/>
    <w:p w14:paraId="7604F9E4" w14:textId="77777777" w:rsidR="00EF5BCE" w:rsidRPr="00462DDA" w:rsidRDefault="00EF5BCE" w:rsidP="00EF5BCE">
      <w:pPr>
        <w:pStyle w:val="Odstavecseseznamem1"/>
        <w:jc w:val="both"/>
        <w:rPr>
          <w:rFonts w:asciiTheme="minorHAnsi" w:hAnsiTheme="minorHAnsi" w:cs="Times New Roman"/>
          <w:shd w:val="clear" w:color="auto" w:fill="FFFF00"/>
        </w:rPr>
      </w:pPr>
    </w:p>
    <w:sectPr w:rsidR="00EF5BCE" w:rsidRPr="00462D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A936" w14:textId="77777777" w:rsidR="00B677DC" w:rsidRDefault="00B677DC" w:rsidP="000C2579">
      <w:pPr>
        <w:spacing w:after="0" w:line="240" w:lineRule="auto"/>
      </w:pPr>
      <w:r>
        <w:separator/>
      </w:r>
    </w:p>
  </w:endnote>
  <w:endnote w:type="continuationSeparator" w:id="0">
    <w:p w14:paraId="31C55C00" w14:textId="77777777" w:rsidR="00B677DC" w:rsidRDefault="00B677DC" w:rsidP="000C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color w:val="000000"/>
        <w:szCs w:val="20"/>
      </w:rPr>
      <w:id w:val="57524656"/>
      <w:docPartObj>
        <w:docPartGallery w:val="Page Numbers (Bottom of Page)"/>
        <w:docPartUnique/>
      </w:docPartObj>
    </w:sdtPr>
    <w:sdtEndPr/>
    <w:sdtContent>
      <w:p w14:paraId="1709DC76" w14:textId="77777777" w:rsidR="001B6300" w:rsidRPr="000C2579" w:rsidRDefault="001B6300" w:rsidP="000C257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C2579">
          <w:rPr>
            <w:rFonts w:ascii="Calibri" w:eastAsia="Calibri" w:hAnsi="Calibri" w:cs="Times New Roman"/>
            <w:noProof/>
            <w:color w:val="000000"/>
            <w:szCs w:val="20"/>
            <w:lang w:eastAsia="cs-CZ"/>
          </w:rPr>
          <mc:AlternateContent>
            <mc:Choice Requires="wps">
              <w:drawing>
                <wp:inline distT="0" distB="0" distL="0" distR="0" wp14:anchorId="10252B93" wp14:editId="7D05675D">
                  <wp:extent cx="5467350" cy="54610"/>
                  <wp:effectExtent l="9525" t="19050" r="9525" b="12065"/>
                  <wp:docPr id="12" name="Vývojový diagram: rozhodnutí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F41CC9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" fillcolor="black">
                  <w10:anchorlock/>
                </v:shape>
              </w:pict>
            </mc:Fallback>
          </mc:AlternateContent>
        </w:r>
      </w:p>
      <w:p w14:paraId="705B589B" w14:textId="77777777" w:rsidR="001B6300" w:rsidRPr="000C2579" w:rsidRDefault="001B6300" w:rsidP="000C257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begin"/>
        </w:r>
        <w:r w:rsidRPr="000C2579">
          <w:rPr>
            <w:rFonts w:ascii="Calibri" w:eastAsia="Calibri" w:hAnsi="Calibri" w:cs="Times New Roman"/>
            <w:color w:val="000000"/>
            <w:szCs w:val="20"/>
          </w:rPr>
          <w:instrText>PAGE    \* MERGEFORMAT</w:instrTex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separate"/>
        </w:r>
        <w:r w:rsidR="00A60533">
          <w:rPr>
            <w:rFonts w:ascii="Calibri" w:eastAsia="Calibri" w:hAnsi="Calibri" w:cs="Times New Roman"/>
            <w:noProof/>
            <w:color w:val="000000"/>
            <w:szCs w:val="20"/>
          </w:rPr>
          <w:t>10</w:t>
        </w:r>
        <w:r w:rsidRPr="000C2579">
          <w:rPr>
            <w:rFonts w:ascii="Calibri" w:eastAsia="Calibri" w:hAnsi="Calibri" w:cs="Times New Roman"/>
            <w:color w:val="000000"/>
            <w:szCs w:val="20"/>
          </w:rPr>
          <w:fldChar w:fldCharType="end"/>
        </w:r>
      </w:p>
      <w:p w14:paraId="7B6325EB" w14:textId="77777777" w:rsidR="001B6300" w:rsidRPr="000C2579" w:rsidRDefault="00B677DC" w:rsidP="000C2579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Cs w:val="20"/>
          </w:rPr>
        </w:pPr>
      </w:p>
    </w:sdtContent>
  </w:sdt>
  <w:p w14:paraId="5077145F" w14:textId="15738E47" w:rsidR="001B6300" w:rsidRPr="00B14A5F" w:rsidRDefault="001B6300" w:rsidP="00B14A5F">
    <w:pPr>
      <w:pStyle w:val="Zpat"/>
      <w:rPr>
        <w:rFonts w:ascii="Calibri" w:eastAsia="Calibri" w:hAnsi="Calibri" w:cs="Times New Roman"/>
        <w:color w:val="00000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93C8C" w14:textId="77777777" w:rsidR="00B677DC" w:rsidRDefault="00B677DC" w:rsidP="000C2579">
      <w:pPr>
        <w:spacing w:after="0" w:line="240" w:lineRule="auto"/>
      </w:pPr>
      <w:r>
        <w:separator/>
      </w:r>
    </w:p>
  </w:footnote>
  <w:footnote w:type="continuationSeparator" w:id="0">
    <w:p w14:paraId="73DB424C" w14:textId="77777777" w:rsidR="00B677DC" w:rsidRDefault="00B677DC" w:rsidP="000C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1C0FE" w14:textId="77777777" w:rsidR="001B6300" w:rsidRPr="000C2579" w:rsidRDefault="001B6300" w:rsidP="000C2579">
    <w:pPr>
      <w:spacing w:after="0" w:line="240" w:lineRule="auto"/>
      <w:jc w:val="center"/>
      <w:rPr>
        <w:rFonts w:ascii="Calibri" w:eastAsia="Calibri" w:hAnsi="Calibri" w:cs="Times New Roman"/>
        <w:color w:val="000000"/>
        <w:szCs w:val="20"/>
      </w:rPr>
    </w:pP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4575B4D4" wp14:editId="4FA6F9B6">
          <wp:extent cx="1263650" cy="393700"/>
          <wp:effectExtent l="0" t="0" r="0" b="6350"/>
          <wp:docPr id="1" name="Obrázek 1" descr="esf_eu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horizontal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53C6AD02" wp14:editId="07E8032A">
          <wp:extent cx="1282700" cy="393700"/>
          <wp:effectExtent l="0" t="0" r="0" b="6350"/>
          <wp:docPr id="2" name="Obrázek 2" descr="oplzz_horizonta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lzz_horizonta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6ACE2923" wp14:editId="020D1D7A">
          <wp:extent cx="584200" cy="431800"/>
          <wp:effectExtent l="0" t="0" r="6350" b="6350"/>
          <wp:docPr id="3" name="Obrázek 3" descr="SMO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logo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4C308B3D" wp14:editId="7D5A8CA8">
          <wp:extent cx="1212850" cy="374650"/>
          <wp:effectExtent l="0" t="0" r="6350" b="6350"/>
          <wp:docPr id="4" name="Obrázek 4" descr="Obce_sobe_final-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ce_sobe_final-s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579">
      <w:rPr>
        <w:rFonts w:ascii="Calibri" w:eastAsia="Calibri" w:hAnsi="Calibri" w:cs="Times New Roman"/>
        <w:color w:val="000000"/>
        <w:szCs w:val="20"/>
      </w:rPr>
      <w:t xml:space="preserve">  </w:t>
    </w:r>
    <w:r w:rsidRPr="000C2579">
      <w:rPr>
        <w:rFonts w:ascii="Calibri" w:eastAsia="Calibri" w:hAnsi="Calibri" w:cs="Times New Roman"/>
        <w:color w:val="000000"/>
        <w:sz w:val="16"/>
        <w:szCs w:val="16"/>
      </w:rPr>
      <w:t xml:space="preserve"> </w:t>
    </w:r>
    <w:r w:rsidRPr="000C2579">
      <w:rPr>
        <w:rFonts w:ascii="Calibri" w:eastAsia="Calibri" w:hAnsi="Calibri" w:cs="Times New Roman"/>
        <w:color w:val="000000"/>
        <w:szCs w:val="20"/>
      </w:rPr>
      <w:t xml:space="preserve"> </w:t>
    </w:r>
    <w:r w:rsidRPr="000C2579">
      <w:rPr>
        <w:rFonts w:ascii="Calibri" w:eastAsia="Calibri" w:hAnsi="Calibri" w:cs="Times New Roman"/>
        <w:noProof/>
        <w:color w:val="000000"/>
        <w:szCs w:val="20"/>
        <w:lang w:eastAsia="cs-CZ"/>
      </w:rPr>
      <w:drawing>
        <wp:inline distT="0" distB="0" distL="0" distR="0" wp14:anchorId="15D316A6" wp14:editId="5E189D51">
          <wp:extent cx="857250" cy="393700"/>
          <wp:effectExtent l="0" t="0" r="0" b="6350"/>
          <wp:docPr id="5" name="Obrázek 5" descr="mott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tto_w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CBDA1" w14:textId="77777777" w:rsidR="001B6300" w:rsidRDefault="001B63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>
    <w:nsid w:val="01B4747F"/>
    <w:multiLevelType w:val="hybridMultilevel"/>
    <w:tmpl w:val="517C7036"/>
    <w:lvl w:ilvl="0" w:tplc="49A25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C22C6"/>
    <w:multiLevelType w:val="hybridMultilevel"/>
    <w:tmpl w:val="66BCADF6"/>
    <w:lvl w:ilvl="0" w:tplc="B98EFCD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D0BB4"/>
    <w:multiLevelType w:val="hybridMultilevel"/>
    <w:tmpl w:val="617C6D80"/>
    <w:lvl w:ilvl="0" w:tplc="FD4ABE68">
      <w:start w:val="5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358F1"/>
    <w:multiLevelType w:val="multilevel"/>
    <w:tmpl w:val="D20E14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D3C23"/>
    <w:multiLevelType w:val="hybridMultilevel"/>
    <w:tmpl w:val="F1B4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40A8"/>
    <w:multiLevelType w:val="hybridMultilevel"/>
    <w:tmpl w:val="50568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7040C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11F0F"/>
    <w:multiLevelType w:val="hybridMultilevel"/>
    <w:tmpl w:val="7C5072F6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F321C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F04AB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73E32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E10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83D41"/>
    <w:multiLevelType w:val="hybridMultilevel"/>
    <w:tmpl w:val="3BBADD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257D8"/>
    <w:multiLevelType w:val="hybridMultilevel"/>
    <w:tmpl w:val="BC2C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B11A1"/>
    <w:multiLevelType w:val="hybridMultilevel"/>
    <w:tmpl w:val="F08CCF6E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94749"/>
    <w:multiLevelType w:val="hybridMultilevel"/>
    <w:tmpl w:val="E36AED8A"/>
    <w:lvl w:ilvl="0" w:tplc="B4B068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5B3427"/>
    <w:multiLevelType w:val="hybridMultilevel"/>
    <w:tmpl w:val="F62C9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36735"/>
    <w:multiLevelType w:val="hybridMultilevel"/>
    <w:tmpl w:val="D6C6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3767"/>
    <w:multiLevelType w:val="hybridMultilevel"/>
    <w:tmpl w:val="6D7CA580"/>
    <w:lvl w:ilvl="0" w:tplc="8788F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C562D7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F0467"/>
    <w:multiLevelType w:val="hybridMultilevel"/>
    <w:tmpl w:val="F0DCB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A3770"/>
    <w:multiLevelType w:val="hybridMultilevel"/>
    <w:tmpl w:val="FD8806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7E09C0"/>
    <w:multiLevelType w:val="hybridMultilevel"/>
    <w:tmpl w:val="63DC7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51C85"/>
    <w:multiLevelType w:val="hybridMultilevel"/>
    <w:tmpl w:val="FC44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83D1C"/>
    <w:multiLevelType w:val="hybridMultilevel"/>
    <w:tmpl w:val="0C7C6AB2"/>
    <w:lvl w:ilvl="0" w:tplc="3996AB7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512"/>
    <w:multiLevelType w:val="hybridMultilevel"/>
    <w:tmpl w:val="7666C01C"/>
    <w:lvl w:ilvl="0" w:tplc="D97AA1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236E3"/>
    <w:multiLevelType w:val="hybridMultilevel"/>
    <w:tmpl w:val="BD2C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8688C"/>
    <w:multiLevelType w:val="hybridMultilevel"/>
    <w:tmpl w:val="B34AD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89449D"/>
    <w:multiLevelType w:val="hybridMultilevel"/>
    <w:tmpl w:val="05C6B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73490"/>
    <w:multiLevelType w:val="hybridMultilevel"/>
    <w:tmpl w:val="49F25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0950E4"/>
    <w:multiLevelType w:val="hybridMultilevel"/>
    <w:tmpl w:val="10D2B160"/>
    <w:lvl w:ilvl="0" w:tplc="25DCCF64">
      <w:start w:val="3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42380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3E406C9"/>
    <w:multiLevelType w:val="multilevel"/>
    <w:tmpl w:val="3280AC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E7206D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C4B0031"/>
    <w:multiLevelType w:val="hybridMultilevel"/>
    <w:tmpl w:val="13D08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57173F"/>
    <w:multiLevelType w:val="hybridMultilevel"/>
    <w:tmpl w:val="00CC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EC1B32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66B6ECA"/>
    <w:multiLevelType w:val="hybridMultilevel"/>
    <w:tmpl w:val="164C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6C166F"/>
    <w:multiLevelType w:val="multilevel"/>
    <w:tmpl w:val="CC3CCA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DC5BFE"/>
    <w:multiLevelType w:val="hybridMultilevel"/>
    <w:tmpl w:val="BC8E3D76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8739F"/>
    <w:multiLevelType w:val="hybridMultilevel"/>
    <w:tmpl w:val="CA9C7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3745BE"/>
    <w:multiLevelType w:val="multilevel"/>
    <w:tmpl w:val="E51050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1">
    <w:nsid w:val="77653AAD"/>
    <w:multiLevelType w:val="hybridMultilevel"/>
    <w:tmpl w:val="5EC2C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C037A6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9"/>
  </w:num>
  <w:num w:numId="4">
    <w:abstractNumId w:val="44"/>
  </w:num>
  <w:num w:numId="5">
    <w:abstractNumId w:val="19"/>
  </w:num>
  <w:num w:numId="6">
    <w:abstractNumId w:val="36"/>
  </w:num>
  <w:num w:numId="7">
    <w:abstractNumId w:val="25"/>
  </w:num>
  <w:num w:numId="8">
    <w:abstractNumId w:val="23"/>
  </w:num>
  <w:num w:numId="9">
    <w:abstractNumId w:val="18"/>
  </w:num>
  <w:num w:numId="10">
    <w:abstractNumId w:val="27"/>
  </w:num>
  <w:num w:numId="11">
    <w:abstractNumId w:val="11"/>
  </w:num>
  <w:num w:numId="12">
    <w:abstractNumId w:val="31"/>
  </w:num>
  <w:num w:numId="13">
    <w:abstractNumId w:val="15"/>
  </w:num>
  <w:num w:numId="14">
    <w:abstractNumId w:val="33"/>
  </w:num>
  <w:num w:numId="15">
    <w:abstractNumId w:val="52"/>
  </w:num>
  <w:num w:numId="16">
    <w:abstractNumId w:val="22"/>
  </w:num>
  <w:num w:numId="17">
    <w:abstractNumId w:val="43"/>
  </w:num>
  <w:num w:numId="18">
    <w:abstractNumId w:val="46"/>
  </w:num>
  <w:num w:numId="19">
    <w:abstractNumId w:val="37"/>
  </w:num>
  <w:num w:numId="20">
    <w:abstractNumId w:val="35"/>
  </w:num>
  <w:num w:numId="21">
    <w:abstractNumId w:val="26"/>
  </w:num>
  <w:num w:numId="22">
    <w:abstractNumId w:val="50"/>
  </w:num>
  <w:num w:numId="23">
    <w:abstractNumId w:val="29"/>
  </w:num>
  <w:num w:numId="24">
    <w:abstractNumId w:val="38"/>
  </w:num>
  <w:num w:numId="25">
    <w:abstractNumId w:val="42"/>
  </w:num>
  <w:num w:numId="26">
    <w:abstractNumId w:val="47"/>
  </w:num>
  <w:num w:numId="27">
    <w:abstractNumId w:val="5"/>
  </w:num>
  <w:num w:numId="28">
    <w:abstractNumId w:val="41"/>
  </w:num>
  <w:num w:numId="29">
    <w:abstractNumId w:val="34"/>
  </w:num>
  <w:num w:numId="30">
    <w:abstractNumId w:val="10"/>
  </w:num>
  <w:num w:numId="31">
    <w:abstractNumId w:val="45"/>
  </w:num>
  <w:num w:numId="32">
    <w:abstractNumId w:val="51"/>
  </w:num>
  <w:num w:numId="33">
    <w:abstractNumId w:val="20"/>
  </w:num>
  <w:num w:numId="34">
    <w:abstractNumId w:val="39"/>
  </w:num>
  <w:num w:numId="35">
    <w:abstractNumId w:val="7"/>
  </w:num>
  <w:num w:numId="36">
    <w:abstractNumId w:val="8"/>
  </w:num>
  <w:num w:numId="37">
    <w:abstractNumId w:val="12"/>
  </w:num>
  <w:num w:numId="38">
    <w:abstractNumId w:val="40"/>
  </w:num>
  <w:num w:numId="39">
    <w:abstractNumId w:val="21"/>
  </w:num>
  <w:num w:numId="40">
    <w:abstractNumId w:val="28"/>
  </w:num>
  <w:num w:numId="41">
    <w:abstractNumId w:val="32"/>
  </w:num>
  <w:num w:numId="42">
    <w:abstractNumId w:val="17"/>
  </w:num>
  <w:num w:numId="43">
    <w:abstractNumId w:val="48"/>
  </w:num>
  <w:num w:numId="44">
    <w:abstractNumId w:val="16"/>
  </w:num>
  <w:num w:numId="45">
    <w:abstractNumId w:val="14"/>
  </w:num>
  <w:num w:numId="46">
    <w:abstractNumId w:val="24"/>
  </w:num>
  <w:num w:numId="47">
    <w:abstractNumId w:val="49"/>
  </w:num>
  <w:num w:numId="4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7"/>
    <w:rsid w:val="000652A8"/>
    <w:rsid w:val="00070E6C"/>
    <w:rsid w:val="00086F3C"/>
    <w:rsid w:val="000A11B2"/>
    <w:rsid w:val="000A1591"/>
    <w:rsid w:val="000B54C2"/>
    <w:rsid w:val="000B5A08"/>
    <w:rsid w:val="000C234C"/>
    <w:rsid w:val="000C2579"/>
    <w:rsid w:val="000C43AD"/>
    <w:rsid w:val="000D6426"/>
    <w:rsid w:val="001003FA"/>
    <w:rsid w:val="001007E1"/>
    <w:rsid w:val="00103E09"/>
    <w:rsid w:val="00111E41"/>
    <w:rsid w:val="001144B6"/>
    <w:rsid w:val="0014794B"/>
    <w:rsid w:val="00157C61"/>
    <w:rsid w:val="00172902"/>
    <w:rsid w:val="001A42A3"/>
    <w:rsid w:val="001B6300"/>
    <w:rsid w:val="001C6408"/>
    <w:rsid w:val="001D6B2A"/>
    <w:rsid w:val="001E18B7"/>
    <w:rsid w:val="0020041B"/>
    <w:rsid w:val="00210843"/>
    <w:rsid w:val="002250CF"/>
    <w:rsid w:val="002265A6"/>
    <w:rsid w:val="002354DC"/>
    <w:rsid w:val="00242E7F"/>
    <w:rsid w:val="002430B2"/>
    <w:rsid w:val="00243AAE"/>
    <w:rsid w:val="00271DCA"/>
    <w:rsid w:val="00296430"/>
    <w:rsid w:val="002B3D48"/>
    <w:rsid w:val="002B4AFA"/>
    <w:rsid w:val="002D09B4"/>
    <w:rsid w:val="002D612D"/>
    <w:rsid w:val="002D6152"/>
    <w:rsid w:val="003008B9"/>
    <w:rsid w:val="00303007"/>
    <w:rsid w:val="0031671E"/>
    <w:rsid w:val="003216F2"/>
    <w:rsid w:val="00321895"/>
    <w:rsid w:val="0032266F"/>
    <w:rsid w:val="003516E3"/>
    <w:rsid w:val="003530B9"/>
    <w:rsid w:val="00364B81"/>
    <w:rsid w:val="00373A57"/>
    <w:rsid w:val="00381ECB"/>
    <w:rsid w:val="003A7A6B"/>
    <w:rsid w:val="003B0FD7"/>
    <w:rsid w:val="003C6ED2"/>
    <w:rsid w:val="003D2F6D"/>
    <w:rsid w:val="003E2322"/>
    <w:rsid w:val="003E4803"/>
    <w:rsid w:val="004127EF"/>
    <w:rsid w:val="00415283"/>
    <w:rsid w:val="00420CE4"/>
    <w:rsid w:val="004359D9"/>
    <w:rsid w:val="00461C15"/>
    <w:rsid w:val="00462DDA"/>
    <w:rsid w:val="004867A8"/>
    <w:rsid w:val="004907B9"/>
    <w:rsid w:val="00492E16"/>
    <w:rsid w:val="004A69AE"/>
    <w:rsid w:val="004C22CE"/>
    <w:rsid w:val="004C7D2D"/>
    <w:rsid w:val="004F24DF"/>
    <w:rsid w:val="00504C16"/>
    <w:rsid w:val="00522B8D"/>
    <w:rsid w:val="005278B4"/>
    <w:rsid w:val="0054209F"/>
    <w:rsid w:val="00543874"/>
    <w:rsid w:val="00544DFC"/>
    <w:rsid w:val="005454B8"/>
    <w:rsid w:val="00562CE2"/>
    <w:rsid w:val="005646F8"/>
    <w:rsid w:val="00573EE3"/>
    <w:rsid w:val="005C2066"/>
    <w:rsid w:val="005C233C"/>
    <w:rsid w:val="005C3658"/>
    <w:rsid w:val="005C37F2"/>
    <w:rsid w:val="005E594B"/>
    <w:rsid w:val="006064F4"/>
    <w:rsid w:val="006163FD"/>
    <w:rsid w:val="006314DA"/>
    <w:rsid w:val="00640C80"/>
    <w:rsid w:val="0064342C"/>
    <w:rsid w:val="00676BF9"/>
    <w:rsid w:val="006A1C58"/>
    <w:rsid w:val="006B134E"/>
    <w:rsid w:val="006C6754"/>
    <w:rsid w:val="006D3B14"/>
    <w:rsid w:val="006E054E"/>
    <w:rsid w:val="006E1B85"/>
    <w:rsid w:val="006F0718"/>
    <w:rsid w:val="00704079"/>
    <w:rsid w:val="00707BDE"/>
    <w:rsid w:val="0073691F"/>
    <w:rsid w:val="00770D8C"/>
    <w:rsid w:val="00785CE4"/>
    <w:rsid w:val="007957E3"/>
    <w:rsid w:val="007C0804"/>
    <w:rsid w:val="007C66FC"/>
    <w:rsid w:val="007C6A92"/>
    <w:rsid w:val="007D6991"/>
    <w:rsid w:val="00802E1A"/>
    <w:rsid w:val="008123C0"/>
    <w:rsid w:val="00831666"/>
    <w:rsid w:val="00841451"/>
    <w:rsid w:val="008473DF"/>
    <w:rsid w:val="00851CDB"/>
    <w:rsid w:val="008573F5"/>
    <w:rsid w:val="0086746F"/>
    <w:rsid w:val="0087116E"/>
    <w:rsid w:val="00872854"/>
    <w:rsid w:val="00885189"/>
    <w:rsid w:val="00890331"/>
    <w:rsid w:val="00897616"/>
    <w:rsid w:val="008A4DF3"/>
    <w:rsid w:val="008A582C"/>
    <w:rsid w:val="008B41AB"/>
    <w:rsid w:val="008C3C12"/>
    <w:rsid w:val="008E073B"/>
    <w:rsid w:val="008E5E4A"/>
    <w:rsid w:val="008F3B20"/>
    <w:rsid w:val="008F3D8B"/>
    <w:rsid w:val="00914A57"/>
    <w:rsid w:val="00923213"/>
    <w:rsid w:val="009579F5"/>
    <w:rsid w:val="0098489A"/>
    <w:rsid w:val="009A3F00"/>
    <w:rsid w:val="009A759D"/>
    <w:rsid w:val="009B1727"/>
    <w:rsid w:val="00A04B45"/>
    <w:rsid w:val="00A15551"/>
    <w:rsid w:val="00A338C7"/>
    <w:rsid w:val="00A60533"/>
    <w:rsid w:val="00A615FB"/>
    <w:rsid w:val="00A6512B"/>
    <w:rsid w:val="00A70DC6"/>
    <w:rsid w:val="00A75030"/>
    <w:rsid w:val="00A95E38"/>
    <w:rsid w:val="00AC2147"/>
    <w:rsid w:val="00AC5107"/>
    <w:rsid w:val="00AD0247"/>
    <w:rsid w:val="00AF054B"/>
    <w:rsid w:val="00AF3FE9"/>
    <w:rsid w:val="00B14A5F"/>
    <w:rsid w:val="00B17946"/>
    <w:rsid w:val="00B200F6"/>
    <w:rsid w:val="00B323E8"/>
    <w:rsid w:val="00B33892"/>
    <w:rsid w:val="00B61BBC"/>
    <w:rsid w:val="00B677DC"/>
    <w:rsid w:val="00B76DD2"/>
    <w:rsid w:val="00B9152B"/>
    <w:rsid w:val="00B92725"/>
    <w:rsid w:val="00B94B3D"/>
    <w:rsid w:val="00B94E77"/>
    <w:rsid w:val="00BA2FC2"/>
    <w:rsid w:val="00BD041C"/>
    <w:rsid w:val="00BD558D"/>
    <w:rsid w:val="00BF3C3B"/>
    <w:rsid w:val="00C16425"/>
    <w:rsid w:val="00C16A6F"/>
    <w:rsid w:val="00C2042C"/>
    <w:rsid w:val="00C24DB7"/>
    <w:rsid w:val="00C40884"/>
    <w:rsid w:val="00C417D9"/>
    <w:rsid w:val="00C46564"/>
    <w:rsid w:val="00C50D34"/>
    <w:rsid w:val="00C513E8"/>
    <w:rsid w:val="00C7461C"/>
    <w:rsid w:val="00C76C04"/>
    <w:rsid w:val="00C82CE3"/>
    <w:rsid w:val="00C85E43"/>
    <w:rsid w:val="00C860E2"/>
    <w:rsid w:val="00CB1CB9"/>
    <w:rsid w:val="00CC1B23"/>
    <w:rsid w:val="00CC3DAD"/>
    <w:rsid w:val="00CC76C2"/>
    <w:rsid w:val="00CD7FB8"/>
    <w:rsid w:val="00CE2EF4"/>
    <w:rsid w:val="00CE37B0"/>
    <w:rsid w:val="00CE4A74"/>
    <w:rsid w:val="00CE53D5"/>
    <w:rsid w:val="00CE79AD"/>
    <w:rsid w:val="00CF09A8"/>
    <w:rsid w:val="00D058CD"/>
    <w:rsid w:val="00D06C82"/>
    <w:rsid w:val="00D14063"/>
    <w:rsid w:val="00D2020C"/>
    <w:rsid w:val="00D24A57"/>
    <w:rsid w:val="00D678BE"/>
    <w:rsid w:val="00D70C5C"/>
    <w:rsid w:val="00D87FFD"/>
    <w:rsid w:val="00D90ACD"/>
    <w:rsid w:val="00D921AE"/>
    <w:rsid w:val="00D94E3F"/>
    <w:rsid w:val="00DA1764"/>
    <w:rsid w:val="00DB01C6"/>
    <w:rsid w:val="00DB1040"/>
    <w:rsid w:val="00DC7F01"/>
    <w:rsid w:val="00DD197C"/>
    <w:rsid w:val="00DD286B"/>
    <w:rsid w:val="00DD49C2"/>
    <w:rsid w:val="00DE7394"/>
    <w:rsid w:val="00E30FB7"/>
    <w:rsid w:val="00E66E89"/>
    <w:rsid w:val="00E717C6"/>
    <w:rsid w:val="00ED26BD"/>
    <w:rsid w:val="00ED517E"/>
    <w:rsid w:val="00EF0DCF"/>
    <w:rsid w:val="00EF3295"/>
    <w:rsid w:val="00EF3AFB"/>
    <w:rsid w:val="00EF59B1"/>
    <w:rsid w:val="00EF5BCE"/>
    <w:rsid w:val="00F051D0"/>
    <w:rsid w:val="00F0560E"/>
    <w:rsid w:val="00F158CA"/>
    <w:rsid w:val="00F270B5"/>
    <w:rsid w:val="00F31770"/>
    <w:rsid w:val="00F34841"/>
    <w:rsid w:val="00F55C4D"/>
    <w:rsid w:val="00F73122"/>
    <w:rsid w:val="00F8634C"/>
    <w:rsid w:val="00FC5846"/>
    <w:rsid w:val="00FD0E3F"/>
    <w:rsid w:val="00FE47CA"/>
    <w:rsid w:val="00FE5004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43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43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5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5C2A-AD72-4BD9-8EA2-7120E5F8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4142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Chmelík</dc:creator>
  <cp:lastModifiedBy>Drdla Tomáš Ing.</cp:lastModifiedBy>
  <cp:revision>7</cp:revision>
  <cp:lastPrinted>2014-09-02T07:45:00Z</cp:lastPrinted>
  <dcterms:created xsi:type="dcterms:W3CDTF">2015-01-23T12:19:00Z</dcterms:created>
  <dcterms:modified xsi:type="dcterms:W3CDTF">2015-04-15T08:53:00Z</dcterms:modified>
</cp:coreProperties>
</file>